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3" w:rsidRPr="00155A87" w:rsidRDefault="005B6053" w:rsidP="008E58B5">
      <w:pPr>
        <w:jc w:val="center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Sprawozdanie </w:t>
      </w:r>
      <w:r w:rsidRPr="00155A87">
        <w:rPr>
          <w:b/>
          <w:bCs/>
          <w:sz w:val="20"/>
          <w:szCs w:val="20"/>
        </w:rPr>
        <w:br/>
        <w:t>z działalności Gminnego Ośrodka Pomocy Społ</w:t>
      </w:r>
      <w:r w:rsidR="0020372D">
        <w:rPr>
          <w:b/>
          <w:bCs/>
          <w:sz w:val="20"/>
          <w:szCs w:val="20"/>
        </w:rPr>
        <w:t xml:space="preserve">ecznej w Bierzwniku </w:t>
      </w:r>
      <w:r w:rsidR="0020372D">
        <w:rPr>
          <w:b/>
          <w:bCs/>
          <w:sz w:val="20"/>
          <w:szCs w:val="20"/>
        </w:rPr>
        <w:br/>
        <w:t>za rok 2013</w:t>
      </w:r>
      <w:r w:rsidRPr="00155A87">
        <w:rPr>
          <w:b/>
          <w:bCs/>
          <w:sz w:val="20"/>
          <w:szCs w:val="20"/>
        </w:rPr>
        <w:t xml:space="preserve"> oraz przedstawienie potrzeb w zakres</w:t>
      </w:r>
      <w:r w:rsidR="002E51C1" w:rsidRPr="00155A87">
        <w:rPr>
          <w:b/>
          <w:bCs/>
          <w:sz w:val="20"/>
          <w:szCs w:val="20"/>
        </w:rPr>
        <w:t>ie pomocy społecznej</w:t>
      </w:r>
      <w:r w:rsidR="00155A87">
        <w:rPr>
          <w:b/>
          <w:bCs/>
          <w:sz w:val="20"/>
          <w:szCs w:val="20"/>
        </w:rPr>
        <w:t xml:space="preserve"> </w:t>
      </w:r>
      <w:r w:rsidR="0022429A">
        <w:rPr>
          <w:b/>
          <w:bCs/>
          <w:sz w:val="20"/>
          <w:szCs w:val="20"/>
        </w:rPr>
        <w:t xml:space="preserve"> na rok 2014</w:t>
      </w:r>
    </w:p>
    <w:p w:rsidR="005E2AAB" w:rsidRDefault="005E2AAB">
      <w:pPr>
        <w:jc w:val="right"/>
        <w:rPr>
          <w:b/>
          <w:bCs/>
          <w:sz w:val="20"/>
          <w:szCs w:val="20"/>
        </w:rPr>
      </w:pPr>
    </w:p>
    <w:p w:rsidR="005B6053" w:rsidRPr="00155A87" w:rsidRDefault="005B6053">
      <w:pPr>
        <w:jc w:val="right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 </w:t>
      </w:r>
    </w:p>
    <w:p w:rsidR="005B6053" w:rsidRPr="00155A87" w:rsidRDefault="005B6053" w:rsidP="00281B30">
      <w:pPr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Na podstawie art. 110 ust</w:t>
      </w:r>
      <w:r w:rsidR="00155A87">
        <w:rPr>
          <w:b/>
          <w:bCs/>
          <w:sz w:val="20"/>
          <w:szCs w:val="20"/>
        </w:rPr>
        <w:t>. 9 ustawy z dnia 12 marca 2004</w:t>
      </w:r>
      <w:r w:rsidRPr="00155A87">
        <w:rPr>
          <w:b/>
          <w:bCs/>
          <w:sz w:val="20"/>
          <w:szCs w:val="20"/>
        </w:rPr>
        <w:t>r. o pomocy społecznej</w:t>
      </w:r>
      <w:r w:rsidR="00155A87">
        <w:rPr>
          <w:b/>
          <w:bCs/>
          <w:sz w:val="20"/>
          <w:szCs w:val="20"/>
        </w:rPr>
        <w:t xml:space="preserve"> (tj. </w:t>
      </w:r>
      <w:proofErr w:type="spellStart"/>
      <w:r w:rsidR="00155A87">
        <w:rPr>
          <w:b/>
          <w:bCs/>
          <w:sz w:val="20"/>
          <w:szCs w:val="20"/>
        </w:rPr>
        <w:t>Dz</w:t>
      </w:r>
      <w:proofErr w:type="spellEnd"/>
      <w:r w:rsidR="00D96150">
        <w:rPr>
          <w:b/>
          <w:bCs/>
          <w:sz w:val="20"/>
          <w:szCs w:val="20"/>
        </w:rPr>
        <w:t xml:space="preserve"> </w:t>
      </w:r>
      <w:r w:rsidR="00155A87">
        <w:rPr>
          <w:b/>
          <w:bCs/>
          <w:sz w:val="20"/>
          <w:szCs w:val="20"/>
        </w:rPr>
        <w:t xml:space="preserve">.U. z </w:t>
      </w:r>
      <w:r w:rsidR="00D96150">
        <w:rPr>
          <w:b/>
          <w:bCs/>
          <w:sz w:val="20"/>
          <w:szCs w:val="20"/>
        </w:rPr>
        <w:t>2013r. poz. 18</w:t>
      </w:r>
      <w:r w:rsidRPr="00155A87">
        <w:rPr>
          <w:b/>
          <w:bCs/>
          <w:sz w:val="20"/>
          <w:szCs w:val="20"/>
        </w:rPr>
        <w:t>2</w:t>
      </w:r>
      <w:r w:rsidR="00D96150">
        <w:rPr>
          <w:b/>
          <w:bCs/>
          <w:sz w:val="20"/>
          <w:szCs w:val="20"/>
        </w:rPr>
        <w:t xml:space="preserve">                  </w:t>
      </w:r>
      <w:r w:rsidRPr="00155A87">
        <w:rPr>
          <w:b/>
          <w:bCs/>
          <w:sz w:val="20"/>
          <w:szCs w:val="20"/>
        </w:rPr>
        <w:t xml:space="preserve"> z </w:t>
      </w:r>
      <w:proofErr w:type="spellStart"/>
      <w:r w:rsidRPr="00155A87">
        <w:rPr>
          <w:b/>
          <w:bCs/>
          <w:sz w:val="20"/>
          <w:szCs w:val="20"/>
        </w:rPr>
        <w:t>późn</w:t>
      </w:r>
      <w:proofErr w:type="spellEnd"/>
      <w:r w:rsidRPr="00155A87">
        <w:rPr>
          <w:b/>
          <w:bCs/>
          <w:sz w:val="20"/>
          <w:szCs w:val="20"/>
        </w:rPr>
        <w:t>. zm.) przedstawiam sprawozdanie z działalności Gminnego Ośrodka Pomocy Społeczne</w:t>
      </w:r>
      <w:r w:rsidR="00281B30" w:rsidRPr="00155A87">
        <w:rPr>
          <w:b/>
          <w:bCs/>
          <w:sz w:val="20"/>
          <w:szCs w:val="20"/>
        </w:rPr>
        <w:t xml:space="preserve">j </w:t>
      </w:r>
      <w:r w:rsidR="0020372D">
        <w:rPr>
          <w:b/>
          <w:bCs/>
          <w:sz w:val="20"/>
          <w:szCs w:val="20"/>
        </w:rPr>
        <w:t>w Bierzwniku</w:t>
      </w:r>
      <w:r w:rsidR="00D96150">
        <w:rPr>
          <w:b/>
          <w:bCs/>
          <w:sz w:val="20"/>
          <w:szCs w:val="20"/>
        </w:rPr>
        <w:t xml:space="preserve">                </w:t>
      </w:r>
      <w:r w:rsidR="0020372D">
        <w:rPr>
          <w:b/>
          <w:bCs/>
          <w:sz w:val="20"/>
          <w:szCs w:val="20"/>
        </w:rPr>
        <w:t xml:space="preserve"> i potrzeb na 2014</w:t>
      </w:r>
      <w:r w:rsidRPr="00155A87">
        <w:rPr>
          <w:b/>
          <w:bCs/>
          <w:sz w:val="20"/>
          <w:szCs w:val="20"/>
        </w:rPr>
        <w:t>r.</w:t>
      </w:r>
    </w:p>
    <w:p w:rsidR="005B6053" w:rsidRPr="00155A87" w:rsidRDefault="005B6053">
      <w:pPr>
        <w:jc w:val="center"/>
        <w:rPr>
          <w:sz w:val="20"/>
          <w:szCs w:val="20"/>
        </w:rPr>
      </w:pPr>
    </w:p>
    <w:p w:rsidR="005B6053" w:rsidRPr="00155A87" w:rsidRDefault="005B6053">
      <w:pPr>
        <w:jc w:val="both"/>
        <w:rPr>
          <w:sz w:val="20"/>
          <w:szCs w:val="20"/>
        </w:rPr>
      </w:pPr>
    </w:p>
    <w:p w:rsidR="005B6053" w:rsidRPr="00155A87" w:rsidRDefault="008E58B5" w:rsidP="008E58B5">
      <w:pPr>
        <w:numPr>
          <w:ilvl w:val="0"/>
          <w:numId w:val="74"/>
        </w:numPr>
        <w:jc w:val="both"/>
        <w:rPr>
          <w:b/>
          <w:sz w:val="20"/>
          <w:szCs w:val="20"/>
          <w:u w:val="single"/>
        </w:rPr>
      </w:pPr>
      <w:r w:rsidRPr="00155A87">
        <w:rPr>
          <w:b/>
          <w:sz w:val="20"/>
          <w:szCs w:val="20"/>
          <w:u w:val="single"/>
        </w:rPr>
        <w:t>WPROWADZENIE</w:t>
      </w:r>
    </w:p>
    <w:p w:rsidR="008E58B5" w:rsidRPr="00155A87" w:rsidRDefault="008E58B5" w:rsidP="008E58B5">
      <w:pPr>
        <w:ind w:left="360"/>
        <w:jc w:val="both"/>
        <w:rPr>
          <w:b/>
          <w:sz w:val="20"/>
          <w:szCs w:val="20"/>
          <w:u w:val="single"/>
        </w:rPr>
      </w:pPr>
    </w:p>
    <w:p w:rsidR="005B6053" w:rsidRPr="00155A87" w:rsidRDefault="005B6053" w:rsidP="008E58B5">
      <w:p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Gminny Ośrodek Pomocy Społecznej w Bierzwniku jest budżetową jednostką organizacyjną powołaną uc</w:t>
      </w:r>
      <w:r w:rsidR="006621B2" w:rsidRPr="00155A87">
        <w:rPr>
          <w:sz w:val="20"/>
          <w:szCs w:val="20"/>
        </w:rPr>
        <w:t>hwałą Rady Gminy w Bierzwniku w 1990 r. D</w:t>
      </w:r>
      <w:r w:rsidRPr="00155A87">
        <w:rPr>
          <w:sz w:val="20"/>
          <w:szCs w:val="20"/>
        </w:rPr>
        <w:t>ziała w oparciu o Statut i Regulamin Organizacyjny Gminnego Ośrodka Pomocy Społecznej.</w:t>
      </w:r>
    </w:p>
    <w:p w:rsidR="005B6053" w:rsidRPr="00155A87" w:rsidRDefault="005B6053">
      <w:p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Zasadniczym przedmiotem działalności Gminnego Ośrodka Pomocy Społecznej w Bierzwniku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jest wykonywanie </w:t>
      </w:r>
      <w:r w:rsidR="00155A87">
        <w:rPr>
          <w:sz w:val="20"/>
          <w:szCs w:val="20"/>
        </w:rPr>
        <w:t xml:space="preserve">                   </w:t>
      </w:r>
      <w:r w:rsidRPr="00155A87">
        <w:rPr>
          <w:sz w:val="20"/>
          <w:szCs w:val="20"/>
        </w:rPr>
        <w:t>w Gminie Bierzwnik szeroko rozumianych zadań z zakresu pomocy społecznej, w tym przede wszystkim określonych ustawą z dnia 12 marca 2004 r. o pomocy społecznej</w:t>
      </w:r>
      <w:r w:rsidR="00D96150">
        <w:rPr>
          <w:sz w:val="20"/>
          <w:szCs w:val="20"/>
        </w:rPr>
        <w:t xml:space="preserve"> (tj. Dz. U. z 2013r. poz. 18</w:t>
      </w:r>
      <w:r w:rsidRPr="00155A87">
        <w:rPr>
          <w:sz w:val="20"/>
          <w:szCs w:val="20"/>
        </w:rPr>
        <w:t xml:space="preserve">2 z </w:t>
      </w:r>
      <w:proofErr w:type="spellStart"/>
      <w:r w:rsidRPr="00155A87">
        <w:rPr>
          <w:sz w:val="20"/>
          <w:szCs w:val="20"/>
        </w:rPr>
        <w:t>późn</w:t>
      </w:r>
      <w:proofErr w:type="spellEnd"/>
      <w:r w:rsidRPr="00155A87">
        <w:rPr>
          <w:sz w:val="20"/>
          <w:szCs w:val="20"/>
        </w:rPr>
        <w:t>. zm.).</w:t>
      </w:r>
    </w:p>
    <w:p w:rsidR="005B6053" w:rsidRPr="00155A87" w:rsidRDefault="005B6053">
      <w:p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Obok zadań z pomocy społecznej Ośrodek wykonuje również inne zadania Gminy Bierzwnik,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tym zlecone z zakresu administracji rządowej dotyczące: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świadczeń rodzinnych, regulowanych </w:t>
      </w:r>
      <w:r w:rsidR="00155A87">
        <w:rPr>
          <w:sz w:val="20"/>
          <w:szCs w:val="20"/>
        </w:rPr>
        <w:t>ustawą z dnia 28 listopada 2003</w:t>
      </w:r>
      <w:r w:rsidRPr="00155A87">
        <w:rPr>
          <w:sz w:val="20"/>
          <w:szCs w:val="20"/>
        </w:rPr>
        <w:t>r. o świadczeniach rodzinnych</w:t>
      </w:r>
      <w:r w:rsidR="00155A87">
        <w:rPr>
          <w:sz w:val="20"/>
          <w:szCs w:val="20"/>
        </w:rPr>
        <w:t xml:space="preserve">                     (tj. Dz.</w:t>
      </w:r>
      <w:r w:rsidR="00D96150">
        <w:rPr>
          <w:sz w:val="20"/>
          <w:szCs w:val="20"/>
        </w:rPr>
        <w:t xml:space="preserve"> </w:t>
      </w:r>
      <w:r w:rsidR="00155A87">
        <w:rPr>
          <w:sz w:val="20"/>
          <w:szCs w:val="20"/>
        </w:rPr>
        <w:t>U. z 20</w:t>
      </w:r>
      <w:r w:rsidR="00D96150">
        <w:rPr>
          <w:sz w:val="20"/>
          <w:szCs w:val="20"/>
        </w:rPr>
        <w:t>13r. poz. 1456</w:t>
      </w:r>
      <w:r w:rsidRPr="00155A87">
        <w:rPr>
          <w:sz w:val="20"/>
          <w:szCs w:val="20"/>
        </w:rPr>
        <w:t>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potwierdzenia prawa do świadczeń opieki zdrowotnej dla świadczeniobiorców innych niż ubezpieczeni, regulowanego ustawą z dnia 27 sierpnia 2004 r o świadczeniach opieki zdrowotnej finansowanych ze środ</w:t>
      </w:r>
      <w:r w:rsidR="00155A87">
        <w:rPr>
          <w:sz w:val="20"/>
          <w:szCs w:val="20"/>
        </w:rPr>
        <w:t xml:space="preserve">ków publicznych (tj. </w:t>
      </w:r>
      <w:r w:rsidR="00D96150">
        <w:rPr>
          <w:sz w:val="20"/>
          <w:szCs w:val="20"/>
        </w:rPr>
        <w:t>Dz. U. z 2008r. Nr 164 poz. 1027</w:t>
      </w:r>
      <w:r w:rsidRPr="00155A87">
        <w:rPr>
          <w:sz w:val="20"/>
          <w:szCs w:val="20"/>
        </w:rPr>
        <w:t xml:space="preserve"> z </w:t>
      </w:r>
      <w:proofErr w:type="spellStart"/>
      <w:r w:rsidRPr="00155A87">
        <w:rPr>
          <w:sz w:val="20"/>
          <w:szCs w:val="20"/>
        </w:rPr>
        <w:t>późn</w:t>
      </w:r>
      <w:proofErr w:type="spellEnd"/>
      <w:r w:rsidRPr="00155A87">
        <w:rPr>
          <w:sz w:val="20"/>
          <w:szCs w:val="20"/>
        </w:rPr>
        <w:t>. zm.),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postępowania wobec dłużników alimentacyjnych oraz świadczeń z funduszu alimentacyjnego regulowanych ust</w:t>
      </w:r>
      <w:r w:rsidR="00155A87">
        <w:rPr>
          <w:sz w:val="20"/>
          <w:szCs w:val="20"/>
        </w:rPr>
        <w:t>awą z dnia 19 października 2007</w:t>
      </w:r>
      <w:r w:rsidRPr="00155A87">
        <w:rPr>
          <w:sz w:val="20"/>
          <w:szCs w:val="20"/>
        </w:rPr>
        <w:t>r. o pomocy osobom uprawnionym do alimentów</w:t>
      </w:r>
      <w:r w:rsidR="00155A87">
        <w:rPr>
          <w:sz w:val="20"/>
          <w:szCs w:val="20"/>
        </w:rPr>
        <w:t xml:space="preserve">                                        </w:t>
      </w:r>
      <w:r w:rsidRPr="00155A87">
        <w:rPr>
          <w:sz w:val="20"/>
          <w:szCs w:val="20"/>
        </w:rPr>
        <w:t xml:space="preserve"> (</w:t>
      </w:r>
      <w:r w:rsidR="00D96150">
        <w:rPr>
          <w:sz w:val="20"/>
          <w:szCs w:val="20"/>
        </w:rPr>
        <w:t xml:space="preserve">tj. </w:t>
      </w:r>
      <w:r w:rsidRPr="00155A87">
        <w:rPr>
          <w:sz w:val="20"/>
          <w:szCs w:val="20"/>
        </w:rPr>
        <w:t>Dz</w:t>
      </w:r>
      <w:r w:rsidR="00155A87">
        <w:rPr>
          <w:sz w:val="20"/>
          <w:szCs w:val="20"/>
        </w:rPr>
        <w:t xml:space="preserve">. U. </w:t>
      </w:r>
      <w:r w:rsidR="00D96150">
        <w:rPr>
          <w:sz w:val="20"/>
          <w:szCs w:val="20"/>
        </w:rPr>
        <w:t>z 2012r.  poz. 1228</w:t>
      </w:r>
      <w:r w:rsidRPr="00155A87">
        <w:rPr>
          <w:sz w:val="20"/>
          <w:szCs w:val="20"/>
        </w:rPr>
        <w:t xml:space="preserve"> z </w:t>
      </w:r>
      <w:proofErr w:type="spellStart"/>
      <w:r w:rsidRPr="00155A87">
        <w:rPr>
          <w:sz w:val="20"/>
          <w:szCs w:val="20"/>
        </w:rPr>
        <w:t>późn</w:t>
      </w:r>
      <w:proofErr w:type="spellEnd"/>
      <w:r w:rsidRPr="00155A87">
        <w:rPr>
          <w:sz w:val="20"/>
          <w:szCs w:val="20"/>
        </w:rPr>
        <w:t>. zm.),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dodatków mieszkaniowych regulowanych ustawą z dnia 21 czerwca 2001 r. o dodatkach mieszkaniowych</w:t>
      </w:r>
      <w:r w:rsidR="00155A87">
        <w:rPr>
          <w:sz w:val="20"/>
          <w:szCs w:val="20"/>
        </w:rPr>
        <w:t xml:space="preserve">               </w:t>
      </w:r>
      <w:r w:rsidRPr="00155A87">
        <w:rPr>
          <w:sz w:val="20"/>
          <w:szCs w:val="20"/>
        </w:rPr>
        <w:t xml:space="preserve"> (tj. </w:t>
      </w:r>
      <w:proofErr w:type="spellStart"/>
      <w:r w:rsidRPr="00155A87">
        <w:rPr>
          <w:sz w:val="20"/>
          <w:szCs w:val="20"/>
        </w:rPr>
        <w:t>Dz.U</w:t>
      </w:r>
      <w:proofErr w:type="spellEnd"/>
      <w:r w:rsidRPr="00155A87">
        <w:rPr>
          <w:sz w:val="20"/>
          <w:szCs w:val="20"/>
        </w:rPr>
        <w:t>.</w:t>
      </w:r>
      <w:r w:rsidR="00D96150">
        <w:rPr>
          <w:sz w:val="20"/>
          <w:szCs w:val="20"/>
        </w:rPr>
        <w:t xml:space="preserve"> z 2013r.  poz. 966</w:t>
      </w:r>
      <w:r w:rsidRPr="00155A87">
        <w:rPr>
          <w:sz w:val="20"/>
          <w:szCs w:val="20"/>
        </w:rPr>
        <w:t xml:space="preserve"> z </w:t>
      </w:r>
      <w:proofErr w:type="spellStart"/>
      <w:r w:rsidRPr="00155A87">
        <w:rPr>
          <w:sz w:val="20"/>
          <w:szCs w:val="20"/>
        </w:rPr>
        <w:t>późn</w:t>
      </w:r>
      <w:proofErr w:type="spellEnd"/>
      <w:r w:rsidRPr="00155A87">
        <w:rPr>
          <w:sz w:val="20"/>
          <w:szCs w:val="20"/>
        </w:rPr>
        <w:t>. zm.),</w:t>
      </w:r>
    </w:p>
    <w:p w:rsidR="005B6053" w:rsidRPr="00155A87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przeciwdziałania przemocy w rodzinie regulowanej u</w:t>
      </w:r>
      <w:r w:rsidR="00155A87">
        <w:rPr>
          <w:sz w:val="20"/>
          <w:szCs w:val="20"/>
        </w:rPr>
        <w:t>stawą z dnia 29 lipca 2005</w:t>
      </w:r>
      <w:r w:rsidRPr="00155A87">
        <w:rPr>
          <w:sz w:val="20"/>
          <w:szCs w:val="20"/>
        </w:rPr>
        <w:t>r.</w:t>
      </w:r>
      <w:r w:rsidR="00155A87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(</w:t>
      </w:r>
      <w:proofErr w:type="spellStart"/>
      <w:r w:rsidRPr="00155A87">
        <w:rPr>
          <w:sz w:val="20"/>
          <w:szCs w:val="20"/>
        </w:rPr>
        <w:t>Dz.U</w:t>
      </w:r>
      <w:proofErr w:type="spellEnd"/>
      <w:r w:rsidRPr="00155A87">
        <w:rPr>
          <w:sz w:val="20"/>
          <w:szCs w:val="20"/>
        </w:rPr>
        <w:t>.</w:t>
      </w:r>
      <w:r w:rsidR="00D96150">
        <w:rPr>
          <w:sz w:val="20"/>
          <w:szCs w:val="20"/>
        </w:rPr>
        <w:t xml:space="preserve"> z 2005r.  Nr 180, poz. 1493</w:t>
      </w:r>
      <w:r w:rsidRPr="00155A87">
        <w:rPr>
          <w:sz w:val="20"/>
          <w:szCs w:val="20"/>
        </w:rPr>
        <w:t xml:space="preserve"> z </w:t>
      </w:r>
      <w:proofErr w:type="spellStart"/>
      <w:r w:rsidRPr="00155A87">
        <w:rPr>
          <w:sz w:val="20"/>
          <w:szCs w:val="20"/>
        </w:rPr>
        <w:t>późn</w:t>
      </w:r>
      <w:proofErr w:type="spellEnd"/>
      <w:r w:rsidRPr="00155A87">
        <w:rPr>
          <w:sz w:val="20"/>
          <w:szCs w:val="20"/>
        </w:rPr>
        <w:t xml:space="preserve">. zm.) </w:t>
      </w:r>
    </w:p>
    <w:p w:rsidR="001623D6" w:rsidRDefault="005B6053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623D6">
        <w:rPr>
          <w:sz w:val="20"/>
          <w:szCs w:val="20"/>
        </w:rPr>
        <w:t>przeciwdziałania uzależnieniom i profilaktyki na podstawie usta</w:t>
      </w:r>
      <w:r w:rsidR="00155A87" w:rsidRPr="001623D6">
        <w:rPr>
          <w:sz w:val="20"/>
          <w:szCs w:val="20"/>
        </w:rPr>
        <w:t>wy z dnia  26 października 1982</w:t>
      </w:r>
      <w:r w:rsidRPr="001623D6">
        <w:rPr>
          <w:sz w:val="20"/>
          <w:szCs w:val="20"/>
        </w:rPr>
        <w:t>r.</w:t>
      </w:r>
      <w:r w:rsidR="00155A87" w:rsidRPr="001623D6">
        <w:rPr>
          <w:sz w:val="20"/>
          <w:szCs w:val="20"/>
        </w:rPr>
        <w:t xml:space="preserve">                            </w:t>
      </w:r>
      <w:r w:rsidRPr="001623D6">
        <w:rPr>
          <w:sz w:val="20"/>
          <w:szCs w:val="20"/>
        </w:rPr>
        <w:t xml:space="preserve"> o wychowaniu w trzeźwości i przeciwdziałaniu alkoholizmowi (tj. </w:t>
      </w:r>
      <w:proofErr w:type="spellStart"/>
      <w:r w:rsidRPr="001623D6">
        <w:rPr>
          <w:sz w:val="20"/>
          <w:szCs w:val="20"/>
        </w:rPr>
        <w:t>Dz.U</w:t>
      </w:r>
      <w:proofErr w:type="spellEnd"/>
      <w:r w:rsidRPr="001623D6">
        <w:rPr>
          <w:sz w:val="20"/>
          <w:szCs w:val="20"/>
        </w:rPr>
        <w:t>.</w:t>
      </w:r>
      <w:r w:rsidR="00155A87" w:rsidRPr="001623D6">
        <w:rPr>
          <w:sz w:val="20"/>
          <w:szCs w:val="20"/>
        </w:rPr>
        <w:t xml:space="preserve"> z </w:t>
      </w:r>
      <w:r w:rsidR="005E2AAB">
        <w:rPr>
          <w:sz w:val="20"/>
          <w:szCs w:val="20"/>
        </w:rPr>
        <w:t xml:space="preserve">2012 </w:t>
      </w:r>
      <w:r w:rsidR="001623D6">
        <w:rPr>
          <w:sz w:val="20"/>
          <w:szCs w:val="20"/>
        </w:rPr>
        <w:t xml:space="preserve"> poz. 1356</w:t>
      </w:r>
      <w:r w:rsidR="00D96150">
        <w:rPr>
          <w:sz w:val="20"/>
          <w:szCs w:val="20"/>
        </w:rPr>
        <w:t xml:space="preserve"> z </w:t>
      </w:r>
      <w:proofErr w:type="spellStart"/>
      <w:r w:rsidR="00D96150">
        <w:rPr>
          <w:sz w:val="20"/>
          <w:szCs w:val="20"/>
        </w:rPr>
        <w:t>późn</w:t>
      </w:r>
      <w:proofErr w:type="spellEnd"/>
      <w:r w:rsidR="00D96150">
        <w:rPr>
          <w:sz w:val="20"/>
          <w:szCs w:val="20"/>
        </w:rPr>
        <w:t>. zm.</w:t>
      </w:r>
      <w:r w:rsidR="001623D6">
        <w:rPr>
          <w:sz w:val="20"/>
          <w:szCs w:val="20"/>
        </w:rPr>
        <w:t>)</w:t>
      </w:r>
    </w:p>
    <w:p w:rsidR="0011175D" w:rsidRPr="001623D6" w:rsidRDefault="000C6F06" w:rsidP="005B6053">
      <w:pPr>
        <w:numPr>
          <w:ilvl w:val="0"/>
          <w:numId w:val="3"/>
        </w:numPr>
        <w:jc w:val="both"/>
        <w:rPr>
          <w:sz w:val="20"/>
          <w:szCs w:val="20"/>
        </w:rPr>
      </w:pPr>
      <w:r w:rsidRPr="001623D6">
        <w:rPr>
          <w:sz w:val="20"/>
          <w:szCs w:val="20"/>
        </w:rPr>
        <w:t>wspierania rodziny i systemu pieczy zastępczej na podstawie ustawy z dnia</w:t>
      </w:r>
      <w:r w:rsidR="0011175D" w:rsidRPr="001623D6">
        <w:rPr>
          <w:sz w:val="20"/>
          <w:szCs w:val="20"/>
        </w:rPr>
        <w:t xml:space="preserve"> </w:t>
      </w:r>
      <w:r w:rsidR="0011175D" w:rsidRPr="001623D6">
        <w:rPr>
          <w:rFonts w:eastAsia="Times New Roman"/>
          <w:kern w:val="0"/>
          <w:sz w:val="20"/>
          <w:szCs w:val="20"/>
        </w:rPr>
        <w:t xml:space="preserve">9 czerwca 2011r. o wspieraniu rodziny i systemie pieczy zastępczej ( </w:t>
      </w:r>
      <w:r w:rsidR="00D96150">
        <w:rPr>
          <w:rFonts w:eastAsia="Times New Roman"/>
          <w:kern w:val="0"/>
          <w:sz w:val="20"/>
          <w:szCs w:val="20"/>
        </w:rPr>
        <w:t xml:space="preserve">tj. </w:t>
      </w:r>
      <w:r w:rsidR="0011175D" w:rsidRPr="001623D6">
        <w:rPr>
          <w:rFonts w:eastAsia="Times New Roman"/>
          <w:kern w:val="0"/>
          <w:sz w:val="20"/>
          <w:szCs w:val="20"/>
        </w:rPr>
        <w:t>Dz.</w:t>
      </w:r>
      <w:r w:rsidR="00D96150">
        <w:rPr>
          <w:rFonts w:eastAsia="Times New Roman"/>
          <w:kern w:val="0"/>
          <w:sz w:val="20"/>
          <w:szCs w:val="20"/>
        </w:rPr>
        <w:t xml:space="preserve"> U. z 2013r. poz. 135</w:t>
      </w:r>
      <w:r w:rsidR="0011175D" w:rsidRPr="001623D6">
        <w:rPr>
          <w:rFonts w:eastAsia="Times New Roman"/>
          <w:kern w:val="0"/>
          <w:sz w:val="20"/>
          <w:szCs w:val="20"/>
        </w:rPr>
        <w:t xml:space="preserve"> z </w:t>
      </w:r>
      <w:proofErr w:type="spellStart"/>
      <w:r w:rsidR="0011175D" w:rsidRPr="001623D6">
        <w:rPr>
          <w:rFonts w:eastAsia="Times New Roman"/>
          <w:kern w:val="0"/>
          <w:sz w:val="20"/>
          <w:szCs w:val="20"/>
        </w:rPr>
        <w:t>późn</w:t>
      </w:r>
      <w:proofErr w:type="spellEnd"/>
      <w:r w:rsidR="0011175D" w:rsidRPr="001623D6">
        <w:rPr>
          <w:rFonts w:eastAsia="Times New Roman"/>
          <w:kern w:val="0"/>
          <w:sz w:val="20"/>
          <w:szCs w:val="20"/>
        </w:rPr>
        <w:t>. zm.)</w:t>
      </w:r>
    </w:p>
    <w:p w:rsidR="002E51C1" w:rsidRPr="00155A87" w:rsidRDefault="002E51C1" w:rsidP="0011175D">
      <w:pPr>
        <w:ind w:left="360"/>
        <w:jc w:val="both"/>
        <w:rPr>
          <w:sz w:val="20"/>
          <w:szCs w:val="20"/>
        </w:rPr>
      </w:pPr>
    </w:p>
    <w:p w:rsidR="005B6053" w:rsidRPr="00155A87" w:rsidRDefault="005B6053">
      <w:pPr>
        <w:jc w:val="both"/>
        <w:rPr>
          <w:sz w:val="20"/>
          <w:szCs w:val="20"/>
        </w:rPr>
      </w:pPr>
    </w:p>
    <w:p w:rsidR="005B6053" w:rsidRPr="00155A87" w:rsidRDefault="005B6053" w:rsidP="00414ABE">
      <w:pPr>
        <w:pStyle w:val="Tekstpodstawowy"/>
        <w:spacing w:line="360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1. CELE I ZADANIA GMINNEGO OŚRODKA POMOCY SPOŁECZNEJ</w:t>
      </w:r>
    </w:p>
    <w:p w:rsidR="005B6053" w:rsidRPr="00155A87" w:rsidRDefault="005B6053" w:rsidP="00414ABE">
      <w:pPr>
        <w:pStyle w:val="Tekstpodstawowy"/>
        <w:spacing w:line="360" w:lineRule="auto"/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Zadania i cele pomocy społecznej realizowane przez Ośrodek to m.in.: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analiza i ocena zjawisk rodzących zapotrzebowanie na świadczenia pomocy społecznej,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przewidzianych ustawą oraz innymi ustawami i rozporządzeniami świadczeń</w:t>
      </w:r>
      <w:r w:rsidR="00155A87">
        <w:rPr>
          <w:sz w:val="20"/>
          <w:szCs w:val="20"/>
        </w:rPr>
        <w:t xml:space="preserve">                    </w:t>
      </w:r>
      <w:r w:rsidRPr="00155A87">
        <w:rPr>
          <w:sz w:val="20"/>
          <w:szCs w:val="20"/>
        </w:rPr>
        <w:t xml:space="preserve"> z pomocy społecznej,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 w formie usług opiekuńczych osobom i rodzinom wymagających pomocy osób drugich,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praca socjalna mająca na celu pomoc osobom i rodzinom we wzmaganiu lub odzyskaniu zdolności</w:t>
      </w:r>
      <w:r w:rsidR="00155A87">
        <w:rPr>
          <w:sz w:val="20"/>
          <w:szCs w:val="20"/>
        </w:rPr>
        <w:t xml:space="preserve">                         </w:t>
      </w:r>
      <w:r w:rsidRPr="00155A87">
        <w:rPr>
          <w:sz w:val="20"/>
          <w:szCs w:val="20"/>
        </w:rPr>
        <w:t xml:space="preserve"> do funkcjonowania w społeczeństwie,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udzielanie informacji, wskazówek i pomocy w zakresie rozwiązywania spraw życiowych osobom, które dzięki tej pomocy będą zdolne samodzielnie rozwiązywać problemy będące przyczyną trudnej sytuacji życiowej</w:t>
      </w:r>
      <w:r w:rsidR="00155A87">
        <w:rPr>
          <w:sz w:val="20"/>
          <w:szCs w:val="20"/>
        </w:rPr>
        <w:t xml:space="preserve">                   </w:t>
      </w:r>
      <w:r w:rsidRPr="00155A87">
        <w:rPr>
          <w:sz w:val="20"/>
          <w:szCs w:val="20"/>
        </w:rPr>
        <w:t xml:space="preserve"> i skutecznie posługiwać się przepisami prawa</w:t>
      </w:r>
      <w:r w:rsidR="00155A87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w realizacji tych zadań,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uzyskiwanie dla osób będących w trudnej sytuacji życiowej, poradnictwa dotyczącego możliwości rozwiązywania problemów i udzielania pomocy społecznej przez właściwe instytucje państwowe, samorządowe i organizacyjne pozarządowe oraz wspieranie</w:t>
      </w:r>
      <w:r w:rsidR="00281B30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uzyskiwaniu pomocy,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zapewnienie dochodu na poziomie interwencji socjalnej – dla osób nie posiadających dochodu lub o niskich dochodach, w wieku poprodukcyjnym i osobom niepełnosprawnym,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zapewnienie dochodu do wysokości poziomu interwencji socjalnej osobom i rodzinom o niskich dochodach, które wymagają okresowego wsparcia,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zapewnienie profesjonalnej pomocy rodzinom dotkniętym skutkami patologii społecznej,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tym przemocą</w:t>
      </w:r>
      <w:r w:rsidR="00155A87">
        <w:rPr>
          <w:sz w:val="20"/>
          <w:szCs w:val="20"/>
        </w:rPr>
        <w:t xml:space="preserve">                 </w:t>
      </w:r>
      <w:r w:rsidRPr="00155A87">
        <w:rPr>
          <w:sz w:val="20"/>
          <w:szCs w:val="20"/>
        </w:rPr>
        <w:t xml:space="preserve"> w rodzinie,</w:t>
      </w:r>
    </w:p>
    <w:p w:rsidR="005B6053" w:rsidRPr="00155A87" w:rsidRDefault="005B6053" w:rsidP="005B6053">
      <w:pPr>
        <w:pStyle w:val="Tekstpodstawowy"/>
        <w:numPr>
          <w:ilvl w:val="0"/>
          <w:numId w:val="4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integracja ze środowiskiem osób wykluczonych społecznie.</w:t>
      </w:r>
    </w:p>
    <w:p w:rsidR="005B6053" w:rsidRPr="00155A87" w:rsidRDefault="005B6053">
      <w:pPr>
        <w:pStyle w:val="Tekstpodstawowy"/>
        <w:tabs>
          <w:tab w:val="left" w:pos="3800"/>
        </w:tabs>
        <w:jc w:val="both"/>
        <w:rPr>
          <w:sz w:val="20"/>
          <w:szCs w:val="20"/>
        </w:rPr>
      </w:pPr>
    </w:p>
    <w:p w:rsidR="005B6053" w:rsidRPr="00155A87" w:rsidRDefault="005B6053" w:rsidP="00414ABE">
      <w:pPr>
        <w:numPr>
          <w:ilvl w:val="0"/>
          <w:numId w:val="5"/>
        </w:numPr>
        <w:tabs>
          <w:tab w:val="left" w:pos="3960"/>
        </w:tabs>
        <w:spacing w:line="276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ZADANIA REALIZOWANE W ZAKRESIE POMOCY SPOŁECZNEJ PRZEZ GMINĘ</w:t>
      </w:r>
    </w:p>
    <w:p w:rsidR="005B6053" w:rsidRPr="00155A87" w:rsidRDefault="005B6053" w:rsidP="00414ABE">
      <w:pPr>
        <w:tabs>
          <w:tab w:val="left" w:pos="3960"/>
        </w:tabs>
        <w:spacing w:line="276" w:lineRule="auto"/>
        <w:jc w:val="both"/>
        <w:rPr>
          <w:b/>
          <w:bCs/>
          <w:sz w:val="20"/>
          <w:szCs w:val="20"/>
        </w:rPr>
      </w:pPr>
    </w:p>
    <w:p w:rsidR="005B6053" w:rsidRPr="00155A87" w:rsidRDefault="0034192E" w:rsidP="00414ABE">
      <w:pPr>
        <w:pStyle w:val="Tekstpodstawowy"/>
        <w:tabs>
          <w:tab w:val="left" w:pos="720"/>
        </w:tabs>
        <w:spacing w:line="276" w:lineRule="auto"/>
        <w:rPr>
          <w:sz w:val="20"/>
          <w:szCs w:val="20"/>
        </w:rPr>
      </w:pPr>
      <w:r w:rsidRPr="00155A87">
        <w:rPr>
          <w:sz w:val="20"/>
          <w:szCs w:val="20"/>
        </w:rPr>
        <w:t xml:space="preserve">A. </w:t>
      </w:r>
      <w:r w:rsidR="005B6053" w:rsidRPr="00155A87">
        <w:rPr>
          <w:sz w:val="20"/>
          <w:szCs w:val="20"/>
        </w:rPr>
        <w:t>Do zadań zleconych z zakresu administracji rządowej realizowanych przez gminę należy:</w:t>
      </w:r>
    </w:p>
    <w:p w:rsidR="005B6053" w:rsidRPr="00155A87" w:rsidRDefault="00155A87" w:rsidP="0056144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5B6053" w:rsidRPr="00155A87">
        <w:rPr>
          <w:sz w:val="20"/>
          <w:szCs w:val="20"/>
        </w:rPr>
        <w:t>organizowanie i świadczenie specjalistycznych usług opiekuńc</w:t>
      </w:r>
      <w:r w:rsidR="00281B30" w:rsidRPr="00155A87">
        <w:rPr>
          <w:sz w:val="20"/>
          <w:szCs w:val="20"/>
        </w:rPr>
        <w:t>zych w mie</w:t>
      </w:r>
      <w:r>
        <w:rPr>
          <w:sz w:val="20"/>
          <w:szCs w:val="20"/>
        </w:rPr>
        <w:t xml:space="preserve">jscu zamieszkania </w:t>
      </w:r>
      <w:r w:rsidR="00281B30" w:rsidRPr="00155A87">
        <w:rPr>
          <w:sz w:val="20"/>
          <w:szCs w:val="20"/>
        </w:rPr>
        <w:t xml:space="preserve">dla </w:t>
      </w:r>
      <w:r w:rsidR="005B6053" w:rsidRPr="00155A87">
        <w:rPr>
          <w:sz w:val="20"/>
          <w:szCs w:val="20"/>
        </w:rPr>
        <w:t>osób</w:t>
      </w:r>
      <w:r>
        <w:rPr>
          <w:sz w:val="20"/>
          <w:szCs w:val="20"/>
        </w:rPr>
        <w:t xml:space="preserve">                       </w:t>
      </w:r>
      <w:r w:rsidR="005B6053" w:rsidRPr="00155A87">
        <w:rPr>
          <w:sz w:val="20"/>
          <w:szCs w:val="20"/>
        </w:rPr>
        <w:t xml:space="preserve"> z zaburzeniami psychicznymi,</w:t>
      </w:r>
    </w:p>
    <w:p w:rsidR="005B6053" w:rsidRPr="00155A87" w:rsidRDefault="00155A87" w:rsidP="0056144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przyznawanie i wypłacanie zasiłków celowych na pokrycie wydatków związanych </w:t>
      </w:r>
      <w:r w:rsidR="005B6053" w:rsidRPr="00155A87">
        <w:rPr>
          <w:sz w:val="20"/>
          <w:szCs w:val="20"/>
        </w:rPr>
        <w:br/>
        <w:t>z klęską żywiołową lub ekologiczną,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</w:t>
      </w:r>
      <w:r w:rsidR="00281B30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prowadzenie i rozwój infrastruktury środowiskowych domów samopomocy dla osób</w:t>
      </w:r>
      <w:r w:rsidRPr="00155A87">
        <w:rPr>
          <w:sz w:val="20"/>
          <w:szCs w:val="20"/>
        </w:rPr>
        <w:br/>
        <w:t>z zaburzeniami psychicznymi,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  </w:t>
      </w:r>
      <w:r w:rsidRPr="00155A87">
        <w:rPr>
          <w:sz w:val="20"/>
          <w:szCs w:val="20"/>
        </w:rPr>
        <w:t>realizacja zadań wynikających z rządowych programów pomocy społecznej, mających na celu ochronę poziomu życia osób, rodzin i grup społecznych oraz rozwój specjalistycznego wsparcia,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 </w:t>
      </w:r>
      <w:r w:rsidRPr="00155A87">
        <w:rPr>
          <w:sz w:val="20"/>
          <w:szCs w:val="20"/>
        </w:rPr>
        <w:t>przyznawanie i wypłacanie zasiłków celowych, a także udzielanie schronienia, posiłku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oraz niezbędnego ubrania cudzoziemcom,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przyznawanie i wypłacanie zasiłków celowych, a także udzielanie schronienia, posiłku i niezbędnego ubrania cudzoziemcom, którzy uzyskali zgodę na pobyt tolerowany na terytorium Rzeczpospolitej Polskiej,</w:t>
      </w:r>
    </w:p>
    <w:p w:rsidR="005B6053" w:rsidRPr="00155A87" w:rsidRDefault="005B6053" w:rsidP="00561447">
      <w:pPr>
        <w:pStyle w:val="Tekstpodstawowy"/>
        <w:ind w:left="567" w:hanging="283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281B30" w:rsidRPr="00155A87">
        <w:rPr>
          <w:sz w:val="20"/>
          <w:szCs w:val="20"/>
        </w:rPr>
        <w:t xml:space="preserve"> </w:t>
      </w:r>
      <w:r w:rsidR="00155A87">
        <w:rPr>
          <w:sz w:val="20"/>
          <w:szCs w:val="20"/>
        </w:rPr>
        <w:t xml:space="preserve"> </w:t>
      </w:r>
      <w:r w:rsidR="00281B30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wypłacanie wynagrodzenia za sprawowanie opieki.</w:t>
      </w:r>
    </w:p>
    <w:p w:rsidR="005B6053" w:rsidRPr="00155A87" w:rsidRDefault="005B6053" w:rsidP="0056144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Środki na realizację i obsługę zadań w/w zapewnia budżet państwa</w:t>
      </w:r>
    </w:p>
    <w:p w:rsidR="005B6053" w:rsidRPr="00155A87" w:rsidRDefault="0034192E" w:rsidP="00281B30">
      <w:pPr>
        <w:pStyle w:val="Tekstpodstawowy"/>
        <w:tabs>
          <w:tab w:val="left" w:pos="900"/>
        </w:tabs>
        <w:ind w:left="900" w:hanging="90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B</w:t>
      </w:r>
      <w:r w:rsidR="005B6053" w:rsidRPr="00155A87">
        <w:rPr>
          <w:sz w:val="20"/>
          <w:szCs w:val="20"/>
        </w:rPr>
        <w:t>. Do zadań własnych gminy o charakterze obowiązkowym należy:</w:t>
      </w:r>
    </w:p>
    <w:p w:rsidR="005B6053" w:rsidRPr="00155A87" w:rsidRDefault="00281B30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opracowanie i realizacja gminnej strategii rozwiązywania problemów społecznych ze szczególnym uwzględnieniem programów </w:t>
      </w:r>
      <w:r w:rsidR="00C71786" w:rsidRPr="00155A87">
        <w:rPr>
          <w:sz w:val="20"/>
          <w:szCs w:val="20"/>
        </w:rPr>
        <w:t xml:space="preserve">pomocy społecznej, profilaktyki </w:t>
      </w:r>
      <w:r w:rsidR="005B6053" w:rsidRPr="00155A87">
        <w:rPr>
          <w:sz w:val="20"/>
          <w:szCs w:val="20"/>
        </w:rPr>
        <w:t>i rozwiązywania problemów alkoholowych</w:t>
      </w:r>
      <w:r w:rsidR="00155A87">
        <w:rPr>
          <w:sz w:val="20"/>
          <w:szCs w:val="20"/>
        </w:rPr>
        <w:t xml:space="preserve">                     </w:t>
      </w:r>
      <w:r w:rsidR="005B6053" w:rsidRPr="00155A87">
        <w:rPr>
          <w:sz w:val="20"/>
          <w:szCs w:val="20"/>
        </w:rPr>
        <w:t xml:space="preserve"> i innych, których celem jest integracja osób i rodzin z grup szczególnego ryzyka,</w:t>
      </w:r>
    </w:p>
    <w:p w:rsidR="005B6053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 xml:space="preserve">sporządzanie </w:t>
      </w:r>
      <w:r w:rsidR="00D96150">
        <w:rPr>
          <w:sz w:val="20"/>
          <w:szCs w:val="20"/>
        </w:rPr>
        <w:t>zgodnie z art. 16a ustawy, oceny w zakresie pomocy społecznej</w:t>
      </w:r>
      <w:r w:rsidR="005B6053" w:rsidRPr="00155A87">
        <w:rPr>
          <w:sz w:val="20"/>
          <w:szCs w:val="20"/>
        </w:rPr>
        <w:t>,</w:t>
      </w:r>
    </w:p>
    <w:p w:rsidR="005B6053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  </w:t>
      </w:r>
      <w:r w:rsidR="005B6053" w:rsidRPr="00155A87">
        <w:rPr>
          <w:sz w:val="20"/>
          <w:szCs w:val="20"/>
        </w:rPr>
        <w:t>udzielanie schronienia, zapewnienie posiłku oraz niezbędnego ubrania osobom tego pozbawionym,</w:t>
      </w:r>
    </w:p>
    <w:p w:rsidR="005B6053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przyznawanie i wypłacanie zasiłków okresowych,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 xml:space="preserve">przyznawanie </w:t>
      </w:r>
      <w:r w:rsidRPr="00155A87">
        <w:rPr>
          <w:sz w:val="20"/>
          <w:szCs w:val="20"/>
        </w:rPr>
        <w:t>i wypłacanie zasiłków celowych,</w:t>
      </w:r>
    </w:p>
    <w:p w:rsidR="005B6053" w:rsidRPr="00155A87" w:rsidRDefault="00155A87" w:rsidP="00155A8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przyznawanie i wypłacanie zasiłków celowych na pokrycie wydatków powstałych </w:t>
      </w:r>
      <w:r w:rsidR="005B6053" w:rsidRPr="00155A87">
        <w:rPr>
          <w:sz w:val="20"/>
          <w:szCs w:val="20"/>
        </w:rPr>
        <w:br/>
        <w:t>w wyniku zdarzenia losowego,</w:t>
      </w:r>
    </w:p>
    <w:p w:rsidR="00C71786" w:rsidRPr="00155A87" w:rsidRDefault="00155A87" w:rsidP="00155A87">
      <w:pPr>
        <w:pStyle w:val="Tekstpodstawowy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5B6053" w:rsidRPr="00155A87">
        <w:rPr>
          <w:sz w:val="20"/>
          <w:szCs w:val="20"/>
        </w:rPr>
        <w:t>przyznawanie i wypłacanie zasiłków celowych na pokrycie wydatków na świadcz</w:t>
      </w:r>
      <w:r>
        <w:rPr>
          <w:sz w:val="20"/>
          <w:szCs w:val="20"/>
        </w:rPr>
        <w:t xml:space="preserve">enia zdrowotne osobom bezdomnym </w:t>
      </w:r>
      <w:r w:rsidR="005B6053" w:rsidRPr="00155A87">
        <w:rPr>
          <w:sz w:val="20"/>
          <w:szCs w:val="20"/>
        </w:rPr>
        <w:t xml:space="preserve">oraz innym </w:t>
      </w:r>
      <w:r w:rsidR="00856198">
        <w:rPr>
          <w:sz w:val="20"/>
          <w:szCs w:val="20"/>
        </w:rPr>
        <w:t xml:space="preserve">osobom nie posiadającym dochodu </w:t>
      </w:r>
      <w:r w:rsidR="005B6053" w:rsidRPr="00155A87">
        <w:rPr>
          <w:sz w:val="20"/>
          <w:szCs w:val="20"/>
        </w:rPr>
        <w:t>i możliwości uzyskania świadczeń na podstawie przepisów o powszechnym ubezpieczeniu w Narodowym Funduszu Zdrowia,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</w:t>
      </w:r>
      <w:r w:rsidR="005B6053" w:rsidRPr="00155A87">
        <w:rPr>
          <w:sz w:val="20"/>
          <w:szCs w:val="20"/>
        </w:rPr>
        <w:t>przyznawanie zasiłków celowych</w:t>
      </w:r>
      <w:r w:rsidRPr="00155A87">
        <w:rPr>
          <w:sz w:val="20"/>
          <w:szCs w:val="20"/>
        </w:rPr>
        <w:t xml:space="preserve"> w formie biletu kredytowanego,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5B6053" w:rsidRPr="00155A87">
        <w:rPr>
          <w:sz w:val="20"/>
          <w:szCs w:val="20"/>
        </w:rPr>
        <w:t xml:space="preserve">opłacanie składek na ubezpieczenia emerytalne i rentowe za osobę, która zrezygnuje </w:t>
      </w:r>
      <w:r w:rsidR="005B6053" w:rsidRPr="00155A87">
        <w:rPr>
          <w:sz w:val="20"/>
          <w:szCs w:val="20"/>
        </w:rPr>
        <w:br/>
        <w:t>z zatrudnienia w związku z koniecznością sprawowania bezpośredniej, osobistej opieki nad długotrwale</w:t>
      </w:r>
      <w:r w:rsidR="00856198">
        <w:rPr>
          <w:sz w:val="20"/>
          <w:szCs w:val="20"/>
        </w:rPr>
        <w:t xml:space="preserve">                  </w:t>
      </w:r>
      <w:r w:rsidR="005B6053" w:rsidRPr="00155A87">
        <w:rPr>
          <w:sz w:val="20"/>
          <w:szCs w:val="20"/>
        </w:rPr>
        <w:t xml:space="preserve"> lub ciężko chorym c</w:t>
      </w:r>
      <w:r w:rsidR="00856198">
        <w:rPr>
          <w:sz w:val="20"/>
          <w:szCs w:val="20"/>
        </w:rPr>
        <w:t xml:space="preserve">złonkiem rodziny oraz wspólnie  </w:t>
      </w:r>
      <w:r w:rsidR="005B6053" w:rsidRPr="00155A87">
        <w:rPr>
          <w:sz w:val="20"/>
          <w:szCs w:val="20"/>
        </w:rPr>
        <w:t>niezamieszkującym</w:t>
      </w:r>
      <w:r w:rsidRPr="00155A87">
        <w:rPr>
          <w:sz w:val="20"/>
          <w:szCs w:val="20"/>
        </w:rPr>
        <w:t>i matką, ojcem lub rodzeństwem,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praca socjalna,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organizowanie i świadczenie usług opiekuńczych, w tym specjalistycznych, w miejscu zamieszkania,</w:t>
      </w:r>
      <w:r w:rsidR="00155A87">
        <w:rPr>
          <w:sz w:val="20"/>
          <w:szCs w:val="20"/>
        </w:rPr>
        <w:t xml:space="preserve">                           </w:t>
      </w:r>
      <w:r w:rsidRP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z wyłączeniem specjalistycznych usług opiekuńczych dla os</w:t>
      </w:r>
      <w:r w:rsidR="00856198">
        <w:rPr>
          <w:sz w:val="20"/>
          <w:szCs w:val="20"/>
        </w:rPr>
        <w:t xml:space="preserve">ób </w:t>
      </w:r>
      <w:r w:rsidRPr="00155A87">
        <w:rPr>
          <w:sz w:val="20"/>
          <w:szCs w:val="20"/>
        </w:rPr>
        <w:t>z zaburzeniami psychicznymi,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prowadzenie i zapewnienie miejsc w placówkach opie</w:t>
      </w:r>
      <w:r w:rsidRPr="00155A87">
        <w:rPr>
          <w:sz w:val="20"/>
          <w:szCs w:val="20"/>
        </w:rPr>
        <w:t xml:space="preserve">kuńczo – wychowawczych wsparcia </w:t>
      </w:r>
      <w:r w:rsidR="005B6053" w:rsidRPr="00155A87">
        <w:rPr>
          <w:sz w:val="20"/>
          <w:szCs w:val="20"/>
        </w:rPr>
        <w:t>dzienneg</w:t>
      </w:r>
      <w:r w:rsidRPr="00155A87">
        <w:rPr>
          <w:sz w:val="20"/>
          <w:szCs w:val="20"/>
        </w:rPr>
        <w:t>o</w:t>
      </w:r>
      <w:r w:rsidR="00856198">
        <w:rPr>
          <w:sz w:val="20"/>
          <w:szCs w:val="20"/>
        </w:rPr>
        <w:t xml:space="preserve">                                    </w:t>
      </w:r>
      <w:r w:rsidRPr="00155A87">
        <w:rPr>
          <w:sz w:val="20"/>
          <w:szCs w:val="20"/>
        </w:rPr>
        <w:t xml:space="preserve"> lub mieszkaniach chronionych,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</w:t>
      </w:r>
      <w:r w:rsidR="005B6053" w:rsidRPr="00155A87">
        <w:rPr>
          <w:sz w:val="20"/>
          <w:szCs w:val="20"/>
        </w:rPr>
        <w:t>dożywianie dzie</w:t>
      </w:r>
      <w:r w:rsidRPr="00155A87">
        <w:rPr>
          <w:sz w:val="20"/>
          <w:szCs w:val="20"/>
        </w:rPr>
        <w:t>ci,</w:t>
      </w:r>
    </w:p>
    <w:p w:rsidR="00C71786" w:rsidRPr="00155A87" w:rsidRDefault="00C71786" w:rsidP="00155A87">
      <w:pPr>
        <w:pStyle w:val="Tekstpodstawowy"/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 </w:t>
      </w:r>
      <w:r w:rsid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>sprawienie po</w:t>
      </w:r>
      <w:r w:rsidRPr="00155A87">
        <w:rPr>
          <w:sz w:val="20"/>
          <w:szCs w:val="20"/>
        </w:rPr>
        <w:t>grzebu, w tym osobom bezdomnym,</w:t>
      </w:r>
    </w:p>
    <w:p w:rsidR="005B6053" w:rsidRPr="00155A87" w:rsidRDefault="00C71786" w:rsidP="00561447">
      <w:pPr>
        <w:pStyle w:val="Tekstpodstawowy"/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 </w:t>
      </w:r>
      <w:r w:rsidR="005B6053" w:rsidRPr="00155A87">
        <w:rPr>
          <w:sz w:val="20"/>
          <w:szCs w:val="20"/>
        </w:rPr>
        <w:t>kierowanie do domu pomocy społecznej i ponoszenie odpłatności za pobyt mieszkańca gminy</w:t>
      </w:r>
      <w:r w:rsidR="00856198">
        <w:rPr>
          <w:sz w:val="20"/>
          <w:szCs w:val="20"/>
        </w:rPr>
        <w:t xml:space="preserve"> </w:t>
      </w:r>
      <w:r w:rsidR="005B6053" w:rsidRPr="00155A87">
        <w:rPr>
          <w:sz w:val="20"/>
          <w:szCs w:val="20"/>
        </w:rPr>
        <w:t xml:space="preserve"> w tym domu,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 osobom mającym trudności w przystosowaniu się do życia po zwolnieniu z zakładu karnego,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sporządzanie sprawozdawczości oraz przekazywanie jej właściwemu wojewodzie, również w wersji elektronicznej z zastosowaniem systemu informatycznego,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utworzenie i utrzymanie ośrodka pomocy społecznej, w tym zapewnienie środków na wynagrodzenia pracowników,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zasiłków stałych,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284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opłacanie składek na ubezpieczenie zdrowotne określonych w przepisach o świadczeniach opieki zdrowotnej finansowanych ze środków publicznych.</w:t>
      </w:r>
    </w:p>
    <w:p w:rsidR="005B6053" w:rsidRPr="00155A87" w:rsidRDefault="0034192E" w:rsidP="0034192E">
      <w:pPr>
        <w:pStyle w:val="Tekstpodstawowy"/>
        <w:tabs>
          <w:tab w:val="left" w:pos="426"/>
        </w:tabs>
        <w:ind w:left="15" w:hanging="1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C. </w:t>
      </w:r>
      <w:r w:rsidR="0011175D" w:rsidRPr="00155A87">
        <w:rPr>
          <w:sz w:val="20"/>
          <w:szCs w:val="20"/>
        </w:rPr>
        <w:t>Do zadań własnych gminy należy: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zasiłków specjalnych celowych,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przyznawanie i wypłacanie pomocy na ekonomiczne usamodzielnienie w formie zasiłków, pożyczek oraz pomocy w naturze,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prowadzenie i zapewnienie miejsc w domach pomocy społecznej i ośrodkach wsparcia o zasięgu gminnym oraz kierowanie do nich osób wymagających opieki,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3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podejmowanie innych zadań z zakresu</w:t>
      </w:r>
      <w:r w:rsidR="00856198">
        <w:rPr>
          <w:sz w:val="20"/>
          <w:szCs w:val="20"/>
        </w:rPr>
        <w:t xml:space="preserve"> pomocy społecznej wynikających </w:t>
      </w:r>
      <w:r w:rsidRPr="00155A87">
        <w:rPr>
          <w:sz w:val="20"/>
          <w:szCs w:val="20"/>
        </w:rPr>
        <w:t>z rozeznanych potrzeb gminy, w tym tworzenie i realizacja programów osłonowych,</w:t>
      </w:r>
    </w:p>
    <w:p w:rsidR="005B6053" w:rsidRPr="00155A87" w:rsidRDefault="005B6053" w:rsidP="00561447">
      <w:pPr>
        <w:pStyle w:val="Tekstpodstawowy"/>
        <w:numPr>
          <w:ilvl w:val="2"/>
          <w:numId w:val="1"/>
        </w:numPr>
        <w:tabs>
          <w:tab w:val="clear" w:pos="2340"/>
          <w:tab w:val="num" w:pos="567"/>
        </w:tabs>
        <w:ind w:left="567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współpraca z powiatowym urzędem pracy w zakresie upowszechniania ofert pracy oraz informacji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wolnych miejscach pracy, upowszechniania informacji o usługach pośrednictwa zawodowego o szkoleniach.</w:t>
      </w:r>
    </w:p>
    <w:p w:rsidR="005B6053" w:rsidRPr="00155A87" w:rsidRDefault="005B6053" w:rsidP="00281B30">
      <w:pPr>
        <w:pStyle w:val="Tekstpodstawowy"/>
        <w:ind w:firstLine="709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 społeczna polega w szczególności na: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przyznawaniu i wypłacaniu świadczeń pieniężnych, 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pracy socjalnej,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prowadzeniu i rozwoju niezbędnej infrastruktury socjalnej,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analizie i ocenie zjawisk rodzących zapotrzebowanie na świadczenia z pomocy społecznej,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realizacji zadań wynikających z rozeznanych potrzeb społecznych,</w:t>
      </w:r>
    </w:p>
    <w:p w:rsidR="005B6053" w:rsidRPr="00155A87" w:rsidRDefault="005B6053" w:rsidP="005B6053">
      <w:pPr>
        <w:pStyle w:val="Tekstpodstawowy"/>
        <w:numPr>
          <w:ilvl w:val="0"/>
          <w:numId w:val="6"/>
        </w:numPr>
        <w:tabs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rozwijaniu nowych form pomocy społecznej i samopomocy w ramach zidentyfikowanych potrzeb.</w:t>
      </w:r>
    </w:p>
    <w:p w:rsidR="005B6053" w:rsidRPr="00155A87" w:rsidRDefault="005B6053">
      <w:pPr>
        <w:pStyle w:val="Tekstpodstawowy"/>
        <w:tabs>
          <w:tab w:val="left" w:pos="3800"/>
        </w:tabs>
        <w:jc w:val="both"/>
        <w:rPr>
          <w:b/>
          <w:bCs/>
          <w:sz w:val="20"/>
          <w:szCs w:val="20"/>
          <w:u w:val="single"/>
        </w:rPr>
      </w:pPr>
    </w:p>
    <w:p w:rsidR="005B6053" w:rsidRPr="00856198" w:rsidRDefault="005B6053" w:rsidP="00856198">
      <w:pPr>
        <w:pStyle w:val="Tekstpodstawowy"/>
        <w:numPr>
          <w:ilvl w:val="0"/>
          <w:numId w:val="7"/>
        </w:numPr>
        <w:tabs>
          <w:tab w:val="left" w:pos="3800"/>
        </w:tabs>
        <w:spacing w:line="360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FORMY POMOCY Z KTÓRYCH MOŻNA SKORZYSTAĆ W OŚRODKU:</w:t>
      </w:r>
    </w:p>
    <w:p w:rsidR="005B6053" w:rsidRPr="00155A87" w:rsidRDefault="005B6053" w:rsidP="00856198">
      <w:pPr>
        <w:pStyle w:val="Tekstpodstawowy"/>
        <w:numPr>
          <w:ilvl w:val="0"/>
          <w:numId w:val="8"/>
        </w:numPr>
        <w:tabs>
          <w:tab w:val="clear" w:pos="720"/>
          <w:tab w:val="num" w:pos="284"/>
          <w:tab w:val="left" w:pos="2243"/>
          <w:tab w:val="left" w:pos="380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stały – przysługuje:</w:t>
      </w:r>
    </w:p>
    <w:p w:rsidR="005B6053" w:rsidRPr="00155A87" w:rsidRDefault="005B6053" w:rsidP="005B6053">
      <w:pPr>
        <w:pStyle w:val="Tekstpodstawowy"/>
        <w:numPr>
          <w:ilvl w:val="0"/>
          <w:numId w:val="9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pełnoletniej osobie samotnie gospodarującej, całkowicie niezdolnej do pracy z powodu wieku lub niepełnosprawności, jeżeli jej dochód jest niższy od kryterium dochodowego osoby samotnie gospodarującej,</w:t>
      </w:r>
    </w:p>
    <w:p w:rsidR="005B6053" w:rsidRPr="00155A87" w:rsidRDefault="005B6053" w:rsidP="00561447">
      <w:pPr>
        <w:pStyle w:val="Tekstpodstawowy"/>
        <w:numPr>
          <w:ilvl w:val="0"/>
          <w:numId w:val="9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pełnoletniej osobie pozostającej w rodzinie, całkowicie niezdolnej do pracy z powodu wieku lub; niepełnosprawności, jeżeli jej dochód, jak również dochód na osobę w rodzinie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są niższe od kryterium dochodowego na osobę w rodzinie.</w:t>
      </w:r>
    </w:p>
    <w:p w:rsidR="005B6053" w:rsidRPr="00155A87" w:rsidRDefault="00561447">
      <w:pPr>
        <w:pStyle w:val="Tekstpodstawowy"/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</w:t>
      </w:r>
      <w:r w:rsidR="005B6053" w:rsidRPr="00155A87">
        <w:rPr>
          <w:sz w:val="20"/>
          <w:szCs w:val="20"/>
        </w:rPr>
        <w:t>Zasiłek stały ustala się w wysokości:</w:t>
      </w:r>
    </w:p>
    <w:p w:rsidR="005B6053" w:rsidRPr="00155A87" w:rsidRDefault="005B6053" w:rsidP="005B6053">
      <w:pPr>
        <w:pStyle w:val="Tekstpodstawowy"/>
        <w:numPr>
          <w:ilvl w:val="0"/>
          <w:numId w:val="10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osoby samotnie gospodarującej – różnicy między kryterium dochodowym osoby samotnie gospodarującej a dochodem tej osoby. Kwota zasiłku nie może być wyższa n</w:t>
      </w:r>
      <w:r w:rsidR="0011175D" w:rsidRPr="00155A87">
        <w:rPr>
          <w:sz w:val="20"/>
          <w:szCs w:val="20"/>
        </w:rPr>
        <w:t>iż 529</w:t>
      </w:r>
      <w:r w:rsidRPr="00155A87">
        <w:rPr>
          <w:sz w:val="20"/>
          <w:szCs w:val="20"/>
        </w:rPr>
        <w:t xml:space="preserve"> zł miesięcznie,</w:t>
      </w:r>
    </w:p>
    <w:p w:rsidR="005B6053" w:rsidRPr="00155A87" w:rsidRDefault="005B6053" w:rsidP="00561447">
      <w:pPr>
        <w:pStyle w:val="Tekstpodstawowy"/>
        <w:numPr>
          <w:ilvl w:val="0"/>
          <w:numId w:val="10"/>
        </w:numPr>
        <w:tabs>
          <w:tab w:val="left" w:pos="2243"/>
          <w:tab w:val="left" w:pos="380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osoby w rodzinie – różnicy pomiędzy kryterium  dochodowym na osobę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rodzinie a dochodem na osobę w rodzinie.</w:t>
      </w:r>
    </w:p>
    <w:p w:rsidR="005B6053" w:rsidRPr="00155A87" w:rsidRDefault="005B6053" w:rsidP="00561447">
      <w:pPr>
        <w:pStyle w:val="Tekstpodstawowy"/>
        <w:ind w:left="709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Kwota zasiłku stałego nie może być niższa niż 30 zł miesięcznie. W przypadku zbiegu uprawnień do zasiłku stałego i renty socjalnej zasiłek stały nie przysługuje.</w:t>
      </w:r>
    </w:p>
    <w:p w:rsidR="005B6053" w:rsidRPr="00155A87" w:rsidRDefault="005B6053" w:rsidP="00561447">
      <w:pPr>
        <w:pStyle w:val="Tekstpodstawowy"/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okresowy – przysługuje w szczególności ze względu na długotrwałą chorobę, niepełnosprawność, bezrobocie, możliwość utrzymania lub nabycia uprawnień do świadczenia z innych systemów zabezpieczania społecznego. Zasiłek okresowy ustala się w następujący sposób:</w:t>
      </w:r>
    </w:p>
    <w:p w:rsidR="005B6053" w:rsidRPr="00155A87" w:rsidRDefault="005B6053" w:rsidP="005B6053">
      <w:pPr>
        <w:pStyle w:val="Tekstpodstawowy"/>
        <w:numPr>
          <w:ilvl w:val="0"/>
          <w:numId w:val="12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</w:t>
      </w:r>
      <w:r w:rsidR="0011175D" w:rsidRPr="00155A87">
        <w:rPr>
          <w:sz w:val="20"/>
          <w:szCs w:val="20"/>
        </w:rPr>
        <w:t>ku osoby samotnie gospodarujące</w:t>
      </w:r>
      <w:r w:rsidRPr="00155A87">
        <w:rPr>
          <w:sz w:val="20"/>
          <w:szCs w:val="20"/>
        </w:rPr>
        <w:t>j – do wysokości różnicy między kryterium dochodowym osoby samotnie gospodarującej a dochodem tej osoby,</w:t>
      </w:r>
    </w:p>
    <w:p w:rsidR="005B6053" w:rsidRPr="00155A87" w:rsidRDefault="005B6053" w:rsidP="005B6053">
      <w:pPr>
        <w:pStyle w:val="Tekstpodstawowy"/>
        <w:numPr>
          <w:ilvl w:val="0"/>
          <w:numId w:val="12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w przypadku rodziny – do wysokości różnicy między dochodowym rodziny a dochodem</w:t>
      </w:r>
      <w:r w:rsidR="00856198">
        <w:rPr>
          <w:sz w:val="20"/>
          <w:szCs w:val="20"/>
        </w:rPr>
        <w:t xml:space="preserve">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tej rodziny.</w:t>
      </w:r>
    </w:p>
    <w:p w:rsidR="005B6053" w:rsidRPr="00155A87" w:rsidRDefault="00561447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      </w:t>
      </w:r>
      <w:r w:rsidR="005B6053" w:rsidRPr="00155A87">
        <w:rPr>
          <w:sz w:val="20"/>
          <w:szCs w:val="20"/>
        </w:rPr>
        <w:t>Kwota zasiłku okresowego nie może b</w:t>
      </w:r>
      <w:r w:rsidRPr="00155A87">
        <w:rPr>
          <w:sz w:val="20"/>
          <w:szCs w:val="20"/>
        </w:rPr>
        <w:t>yć niższa niż 20 zł miesięcznie.</w:t>
      </w:r>
    </w:p>
    <w:p w:rsidR="005B6053" w:rsidRPr="00155A87" w:rsidRDefault="005B6053" w:rsidP="00561447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celowy i pomoc w naturze – może być przyznany w celu zaspokojenia niezbędnej potrzeby  bytowej</w:t>
      </w:r>
      <w:r w:rsidR="00856198">
        <w:rPr>
          <w:sz w:val="20"/>
          <w:szCs w:val="20"/>
        </w:rPr>
        <w:t xml:space="preserve">                    </w:t>
      </w:r>
      <w:r w:rsidRPr="00155A87">
        <w:rPr>
          <w:sz w:val="20"/>
          <w:szCs w:val="20"/>
        </w:rPr>
        <w:t xml:space="preserve"> w szczególności na pokrycie części lub całości kosztów zakupu żywności , leków i leczenia, opału, odzieży niezbędnych przedmiotów użytku domowego, drobnych remontów, a także kosztów pogrzebu. Zasiłek celowy może być również przyznany osobie lub rodzinie, które poniosły straty w wyniku zdarzenia losowego lub w wyniku klęski żywiołowej lub ekologicznej. W szczególnie uzasadnionych przypadkach osobie albo rodzinie o dochodach przekraczających kryterium dochodowe może być przyznany specjalny zasiłek celowy. Pomoc w naturze to pomoc udzielona w formie zakupu opału, odzieży.</w:t>
      </w:r>
    </w:p>
    <w:p w:rsidR="005B6053" w:rsidRPr="00155A87" w:rsidRDefault="005B6053" w:rsidP="00561447">
      <w:pPr>
        <w:pStyle w:val="Tekstpodstawowy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Usługi opiekuńcze – przysługują osobie samotnej, niezdolnej do samodzielnego funkcjonowania ze względu</w:t>
      </w:r>
      <w:r w:rsidR="00856198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na wiek lub stan zdrowia, wymagającej pomocy osób drugich w wykonywaniu podstawowych czynności dnia codziennego np. przygotowanie i podanie posiłku, zakupy, opieka </w:t>
      </w:r>
      <w:proofErr w:type="spellStart"/>
      <w:r w:rsidRPr="00155A87">
        <w:rPr>
          <w:sz w:val="20"/>
          <w:szCs w:val="20"/>
        </w:rPr>
        <w:t>higieniczno</w:t>
      </w:r>
      <w:proofErr w:type="spellEnd"/>
      <w:r w:rsidRPr="00155A87">
        <w:rPr>
          <w:sz w:val="20"/>
          <w:szCs w:val="20"/>
        </w:rPr>
        <w:t xml:space="preserve"> – pielęgnacyjna, umożliwienie kontaktu z lekarzem czy załatwienie niezbędnych spraw w urzędach.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414ABE" w:rsidRDefault="005B6053" w:rsidP="00677620">
      <w:pPr>
        <w:pStyle w:val="Tekstpodstawowy"/>
        <w:numPr>
          <w:ilvl w:val="0"/>
          <w:numId w:val="14"/>
        </w:numPr>
        <w:spacing w:line="360" w:lineRule="auto"/>
        <w:ind w:hanging="357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POMOC INSTUTUCJONALNA</w:t>
      </w:r>
    </w:p>
    <w:p w:rsidR="005B6053" w:rsidRPr="00155A87" w:rsidRDefault="005B6053" w:rsidP="00414ABE">
      <w:pPr>
        <w:pStyle w:val="Tekstpodstawowy"/>
        <w:numPr>
          <w:ilvl w:val="0"/>
          <w:numId w:val="15"/>
        </w:numPr>
        <w:ind w:hanging="357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Domy pomocy społecznej.</w:t>
      </w:r>
    </w:p>
    <w:p w:rsidR="005B6053" w:rsidRPr="00155A87" w:rsidRDefault="005B6053" w:rsidP="00414ABE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Osobie wymagającej całodobowej opieki z powodu wieku, choroby lub niepełnosprawności, niemogącej samodzielnie funkcjonować w codziennym życiu, której nie można zapewnić niezbędnej pomocy w formie usług opiekuńczych, przysługuje prawo do umieszczenia w domu pomocy społecznej. Do ponoszenia odpłatności za pobyt w </w:t>
      </w:r>
      <w:r w:rsidR="00856198">
        <w:rPr>
          <w:sz w:val="20"/>
          <w:szCs w:val="20"/>
        </w:rPr>
        <w:t>DPS</w:t>
      </w:r>
      <w:r w:rsidRPr="00155A87">
        <w:rPr>
          <w:sz w:val="20"/>
          <w:szCs w:val="20"/>
        </w:rPr>
        <w:t xml:space="preserve"> zobowiązani są w kolejności:</w:t>
      </w:r>
    </w:p>
    <w:p w:rsidR="005B6053" w:rsidRPr="00155A87" w:rsidRDefault="005B6053" w:rsidP="005B6053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mieszkaniec domu, a w przypadku osób małoletnich przedstawiciel ustawowy z dochodów dziecka – 70% własnego dochodu</w:t>
      </w:r>
    </w:p>
    <w:p w:rsidR="005B6053" w:rsidRPr="00155A87" w:rsidRDefault="005B6053" w:rsidP="005B6053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małżonek, dzieci – jeżeli dochód jest wyższy niż 250% kryterium dochodowego</w:t>
      </w:r>
    </w:p>
    <w:p w:rsidR="005B6053" w:rsidRPr="00155A87" w:rsidRDefault="005B6053" w:rsidP="005B6053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gmina, z której osoba została skierowana – w wysokości różnicy między średnim kosztem utrzymania w </w:t>
      </w:r>
      <w:r w:rsidR="00856198">
        <w:rPr>
          <w:sz w:val="20"/>
          <w:szCs w:val="20"/>
        </w:rPr>
        <w:t>DPS</w:t>
      </w:r>
      <w:r w:rsidRPr="00155A87">
        <w:rPr>
          <w:sz w:val="20"/>
          <w:szCs w:val="20"/>
        </w:rPr>
        <w:t xml:space="preserve"> a opłatami wnoszonymi przez podopiecznego członków rodziny.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Decyzję o skierowaniu do domu pomocy społecznej oraz decyzję ustalającą odpłatność wydaje  Ośrodek Pomocy Społecznej właściwy dla tej osoby z względu na miejsce zamieszkania.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 w:rsidP="00677620">
      <w:pPr>
        <w:pStyle w:val="Tekstpodstawowy"/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5. </w:t>
      </w:r>
      <w:r w:rsidR="00677620">
        <w:rPr>
          <w:b/>
          <w:bCs/>
          <w:sz w:val="20"/>
          <w:szCs w:val="20"/>
        </w:rPr>
        <w:t xml:space="preserve">   </w:t>
      </w:r>
      <w:r w:rsidRPr="00155A87">
        <w:rPr>
          <w:b/>
          <w:bCs/>
          <w:sz w:val="20"/>
          <w:szCs w:val="20"/>
        </w:rPr>
        <w:t>ZASADY UDZIELANIA POMOCY SPOŁECZNEJ</w:t>
      </w:r>
    </w:p>
    <w:p w:rsidR="005B6053" w:rsidRPr="00155A87" w:rsidRDefault="005B6053" w:rsidP="00856198">
      <w:pPr>
        <w:pStyle w:val="Tekstpodstawowy"/>
        <w:spacing w:line="360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Pomocy społecznej udziela się osobom i rodzinom w szczególności z powodu: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ubóstwa,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sieroctwa,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bezdomności,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bezrobocia,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niepełnosprawności,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długotrwałej lub ciężkiej choroby,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przemocy w rodzinie,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potrzeby ochrony ofiar handlu ludźmi,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potrzeby ochrony macierzyństwa lub wielodzietności,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bezradności w sprawach opiekuńczo – wychowawczych i prowadzenia gospodarstwa domowego,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braku umiejętności w przystosowaniu do życia młodzieży opuszczającej całodobowe placówki opiekuńczo – wychowawcze,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trudności w integracji cudzoziemców, którzy uzyskali Rzeczpospolitej Polskiej status uchodźcy lub ochronę uzupełniającą,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trudności w przystosowaniu do życia po zwolnieniu z zakładu karnego,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alkoholizmu lub narkomanii,</w:t>
      </w:r>
    </w:p>
    <w:p w:rsidR="005B6053" w:rsidRPr="00155A87" w:rsidRDefault="005B6053" w:rsidP="005B6053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zdarzenia losowego i sytuacji kryzysowej,</w:t>
      </w:r>
    </w:p>
    <w:p w:rsidR="005B6053" w:rsidRPr="00856198" w:rsidRDefault="005B6053" w:rsidP="00856198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klęski  żywiołowej lub ekologicznej.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pomocy społecznej udzielane są na wniosek osoby zainteresowanej, jej przedstawiciela ustawowego, bądź innej osoby za zgodą osoby zainteresowanej.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Decyzja o przyznaniu lub odmowie przyznania świadczeń z pomocy społecznej w tym również usług opiekuńczych może być wydana po przeprowadzeniu przez pracownika socjalnego wywiadu środowiskowego (rodzinnego) lub jego aktualizacji, dokonywanej nie rzadziej niż co 6 miesięcy. W toku wywiadu pracownik socjalny ustala sytuację osobistą</w:t>
      </w:r>
      <w:r w:rsidR="00856198">
        <w:rPr>
          <w:sz w:val="20"/>
          <w:szCs w:val="20"/>
        </w:rPr>
        <w:t xml:space="preserve">            </w:t>
      </w:r>
      <w:r w:rsidRPr="00155A87">
        <w:rPr>
          <w:sz w:val="20"/>
          <w:szCs w:val="20"/>
        </w:rPr>
        <w:t xml:space="preserve"> i majątkową osoby, rodziny ubiegającej się o przyznanie świadczeń z pomocy społecznej oraz powodu ubiegania się</w:t>
      </w:r>
      <w:r w:rsidR="00856198">
        <w:rPr>
          <w:sz w:val="20"/>
          <w:szCs w:val="20"/>
        </w:rPr>
        <w:t xml:space="preserve">               </w:t>
      </w:r>
      <w:r w:rsidRPr="00155A87">
        <w:rPr>
          <w:sz w:val="20"/>
          <w:szCs w:val="20"/>
        </w:rPr>
        <w:t xml:space="preserve"> o te świadczenia. Wywiad przeprowadza pracownik socjalny w miejscu zamieszkania osoby zainteresowanej lub </w:t>
      </w:r>
      <w:r w:rsidR="00856198">
        <w:rPr>
          <w:sz w:val="20"/>
          <w:szCs w:val="20"/>
        </w:rPr>
        <w:t>rodziny, albo w miejscu pobytu.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Podstawą  ustalenia danych osoby ubiegającej się o świadczenia, stanu jej zdrowia oraz sytuacji osobistej, rodzinnej</w:t>
      </w:r>
      <w:r w:rsidR="00856198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i materialnej stanowią aktualne dokumenty, a w szczególności:</w:t>
      </w:r>
    </w:p>
    <w:p w:rsidR="005B6053" w:rsidRPr="00155A87" w:rsidRDefault="005B6053" w:rsidP="005B6053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dowód osobisty,</w:t>
      </w:r>
    </w:p>
    <w:p w:rsidR="005B6053" w:rsidRPr="00155A87" w:rsidRDefault="005B6053" w:rsidP="005B6053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orzeczenie o grupie inwalidzkiej lub zaświadczenie o stopniu niepełnosprawności,</w:t>
      </w:r>
    </w:p>
    <w:p w:rsidR="005B6053" w:rsidRPr="00155A87" w:rsidRDefault="005B6053" w:rsidP="005B6053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decyzja organu rentownego przyznająca świadczenia z ubezpieczania społecznego</w:t>
      </w:r>
    </w:p>
    <w:p w:rsidR="00C71786" w:rsidRPr="00856198" w:rsidRDefault="005B6053" w:rsidP="00856198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zaświadczenie pracodawcy o wysokości wynagrodzenia z tytułu  zatrudnienia, po potrąceniu zaliczki</w:t>
      </w:r>
      <w:r w:rsidR="00856198">
        <w:rPr>
          <w:sz w:val="20"/>
          <w:szCs w:val="20"/>
        </w:rPr>
        <w:t xml:space="preserve">                      </w:t>
      </w:r>
      <w:r w:rsidRPr="00155A87">
        <w:rPr>
          <w:sz w:val="20"/>
          <w:szCs w:val="20"/>
        </w:rPr>
        <w:t xml:space="preserve"> na podatek dochodowy od osób fizycznych, składniki na ubezpieczenie zdrowotne określone w przepisach</w:t>
      </w:r>
      <w:r w:rsidR="00856198">
        <w:rPr>
          <w:sz w:val="20"/>
          <w:szCs w:val="20"/>
        </w:rPr>
        <w:t xml:space="preserve">                 </w:t>
      </w:r>
      <w:r w:rsidRPr="00155A87">
        <w:rPr>
          <w:sz w:val="20"/>
          <w:szCs w:val="20"/>
        </w:rPr>
        <w:t xml:space="preserve"> o powszechnym ubezpieczeniu w Narodowym Funduszu Zdrowia oraz ubezpieczenie społeczne określone </w:t>
      </w:r>
      <w:r w:rsidR="00856198">
        <w:rPr>
          <w:sz w:val="20"/>
          <w:szCs w:val="20"/>
        </w:rPr>
        <w:t xml:space="preserve">              </w:t>
      </w:r>
      <w:r w:rsidRPr="00155A87">
        <w:rPr>
          <w:sz w:val="20"/>
          <w:szCs w:val="20"/>
        </w:rPr>
        <w:t>w odrębnych przepisach.</w:t>
      </w:r>
    </w:p>
    <w:p w:rsidR="005B6053" w:rsidRPr="00155A87" w:rsidRDefault="005B6053">
      <w:pPr>
        <w:pStyle w:val="Tekstpodstawowy"/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KRYTERIA DOCHODOWE ORA</w:t>
      </w:r>
      <w:r w:rsidR="0011175D" w:rsidRPr="00155A87">
        <w:rPr>
          <w:sz w:val="20"/>
          <w:szCs w:val="20"/>
          <w:u w:val="single"/>
        </w:rPr>
        <w:t>Z</w:t>
      </w:r>
      <w:r w:rsidRPr="00155A87">
        <w:rPr>
          <w:sz w:val="20"/>
          <w:szCs w:val="20"/>
          <w:u w:val="single"/>
        </w:rPr>
        <w:t xml:space="preserve"> KWOTY ŚWIADCZEŃ PIENIĘŻNYCH Z POMOCY SPOŁECZNEJ</w:t>
      </w:r>
    </w:p>
    <w:p w:rsidR="005B6053" w:rsidRPr="00155A87" w:rsidRDefault="005B6053">
      <w:pPr>
        <w:pStyle w:val="Tekstpodstawowy"/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Obowiązujące zgodnie z Rozporzą</w:t>
      </w:r>
      <w:r w:rsidR="004C5D14" w:rsidRPr="00155A87">
        <w:rPr>
          <w:sz w:val="20"/>
          <w:szCs w:val="20"/>
          <w:u w:val="single"/>
        </w:rPr>
        <w:t>dzeniem Rady Ministrów z dnia 17 lipca 2012r. w</w:t>
      </w:r>
      <w:r w:rsidRPr="00155A87">
        <w:rPr>
          <w:sz w:val="20"/>
          <w:szCs w:val="20"/>
          <w:u w:val="single"/>
        </w:rPr>
        <w:t xml:space="preserve"> sprawie zweryfikowania kryteriów dochodowych oraz kwot świadczeń pieniężnych z pomocy społecznej</w:t>
      </w:r>
    </w:p>
    <w:p w:rsidR="005B6053" w:rsidRPr="00155A87" w:rsidRDefault="005B6053">
      <w:pPr>
        <w:pStyle w:val="Tekstpodstawowy"/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1. Kryteria dochodowe: </w:t>
      </w:r>
    </w:p>
    <w:p w:rsidR="005B6053" w:rsidRPr="00155A87" w:rsidRDefault="005B6053" w:rsidP="005B6053">
      <w:pPr>
        <w:pStyle w:val="Tekstpodstawowy"/>
        <w:numPr>
          <w:ilvl w:val="0"/>
          <w:numId w:val="19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dla osoby samotnie gospodarującej –</w:t>
      </w:r>
      <w:r w:rsidR="004C5D14" w:rsidRPr="00155A87">
        <w:rPr>
          <w:sz w:val="20"/>
          <w:szCs w:val="20"/>
        </w:rPr>
        <w:t xml:space="preserve"> w wysokości 542</w:t>
      </w:r>
      <w:r w:rsidRPr="00155A87">
        <w:rPr>
          <w:sz w:val="20"/>
          <w:szCs w:val="20"/>
        </w:rPr>
        <w:t xml:space="preserve"> zł</w:t>
      </w:r>
    </w:p>
    <w:p w:rsidR="005B6053" w:rsidRPr="00155A87" w:rsidRDefault="005B6053" w:rsidP="005B6053">
      <w:pPr>
        <w:pStyle w:val="Tekstpodstawowy"/>
        <w:numPr>
          <w:ilvl w:val="0"/>
          <w:numId w:val="19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dla os</w:t>
      </w:r>
      <w:r w:rsidR="004C5D14" w:rsidRPr="00155A87">
        <w:rPr>
          <w:sz w:val="20"/>
          <w:szCs w:val="20"/>
        </w:rPr>
        <w:t>oby w rodzinie – w wysokości 456</w:t>
      </w:r>
      <w:r w:rsidRPr="00155A87">
        <w:rPr>
          <w:sz w:val="20"/>
          <w:szCs w:val="20"/>
        </w:rPr>
        <w:t xml:space="preserve"> zł</w:t>
      </w:r>
    </w:p>
    <w:p w:rsidR="005B6053" w:rsidRPr="00155A87" w:rsidRDefault="005B6053" w:rsidP="005B6053">
      <w:pPr>
        <w:pStyle w:val="Tekstpodstawowy"/>
        <w:numPr>
          <w:ilvl w:val="0"/>
          <w:numId w:val="2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Kwoty  świadczeń pieniężnych z pomocy społecznej:</w:t>
      </w:r>
    </w:p>
    <w:p w:rsidR="005B6053" w:rsidRPr="00155A87" w:rsidRDefault="005B6053" w:rsidP="005B6053">
      <w:pPr>
        <w:pStyle w:val="Tekstpodstawowy"/>
        <w:numPr>
          <w:ilvl w:val="0"/>
          <w:numId w:val="2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maksymalna kwota z</w:t>
      </w:r>
      <w:r w:rsidR="004C5D14" w:rsidRPr="00155A87">
        <w:rPr>
          <w:sz w:val="20"/>
          <w:szCs w:val="20"/>
        </w:rPr>
        <w:t>asiłku stałego – w wysokości 529</w:t>
      </w:r>
      <w:r w:rsidRPr="00155A87">
        <w:rPr>
          <w:sz w:val="20"/>
          <w:szCs w:val="20"/>
        </w:rPr>
        <w:t>zł</w:t>
      </w:r>
    </w:p>
    <w:p w:rsidR="005B6053" w:rsidRPr="00155A87" w:rsidRDefault="005B6053" w:rsidP="005B6053">
      <w:pPr>
        <w:pStyle w:val="Tekstpodstawowy"/>
        <w:numPr>
          <w:ilvl w:val="0"/>
          <w:numId w:val="2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kwota dochodu z 1 ha pr</w:t>
      </w:r>
      <w:r w:rsidR="004C5D14" w:rsidRPr="00155A87">
        <w:rPr>
          <w:sz w:val="20"/>
          <w:szCs w:val="20"/>
        </w:rPr>
        <w:t>zeliczeniowego – w wysokości 250</w:t>
      </w:r>
      <w:r w:rsidRPr="00155A87">
        <w:rPr>
          <w:sz w:val="20"/>
          <w:szCs w:val="20"/>
        </w:rPr>
        <w:t xml:space="preserve"> zł</w:t>
      </w:r>
    </w:p>
    <w:p w:rsidR="00561447" w:rsidRPr="00155A87" w:rsidRDefault="00561447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 w:rsidP="00856198">
      <w:pPr>
        <w:pStyle w:val="Tekstpodstawowy"/>
        <w:numPr>
          <w:ilvl w:val="0"/>
          <w:numId w:val="22"/>
        </w:numPr>
        <w:spacing w:line="360" w:lineRule="auto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ŚWIADCZENIA RODZINNE</w:t>
      </w:r>
    </w:p>
    <w:p w:rsidR="005B6053" w:rsidRPr="00155A87" w:rsidRDefault="005B6053" w:rsidP="00856198">
      <w:pPr>
        <w:pStyle w:val="Tekstpodstawowy"/>
        <w:spacing w:line="276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rodzinne przyznawane są na warunkach określonych w ustawi</w:t>
      </w:r>
      <w:r w:rsidR="00856198">
        <w:rPr>
          <w:sz w:val="20"/>
          <w:szCs w:val="20"/>
        </w:rPr>
        <w:t>e z dnia 28 listopada 2003</w:t>
      </w:r>
      <w:r w:rsidRPr="00155A87">
        <w:rPr>
          <w:sz w:val="20"/>
          <w:szCs w:val="20"/>
        </w:rPr>
        <w:t>r.</w:t>
      </w:r>
      <w:r w:rsidR="00856198">
        <w:rPr>
          <w:sz w:val="20"/>
          <w:szCs w:val="20"/>
        </w:rPr>
        <w:t xml:space="preserve">                                  </w:t>
      </w:r>
      <w:r w:rsidRPr="00155A87">
        <w:rPr>
          <w:sz w:val="20"/>
          <w:szCs w:val="20"/>
        </w:rPr>
        <w:t xml:space="preserve"> o świadczeniach rodzinnych i są to:</w:t>
      </w:r>
    </w:p>
    <w:p w:rsidR="005B6053" w:rsidRPr="00155A87" w:rsidRDefault="005B6053" w:rsidP="00561447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rodzinny oraz dodatki do zasiłku rodzinnego,</w:t>
      </w:r>
    </w:p>
    <w:p w:rsidR="005B6053" w:rsidRPr="00155A87" w:rsidRDefault="005B6053" w:rsidP="005B6053">
      <w:pPr>
        <w:pStyle w:val="Tekstpodstawowy"/>
        <w:numPr>
          <w:ilvl w:val="0"/>
          <w:numId w:val="2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opi</w:t>
      </w:r>
      <w:r w:rsidR="00D96150">
        <w:rPr>
          <w:sz w:val="20"/>
          <w:szCs w:val="20"/>
        </w:rPr>
        <w:t>ekuńcze: zasiłek pielęgnacyjny,  świadczenie pielęgnacyjne i specjalny zasiłek opiekuńczy</w:t>
      </w:r>
    </w:p>
    <w:p w:rsidR="005B6053" w:rsidRPr="00856198" w:rsidRDefault="005B6053" w:rsidP="00856198">
      <w:pPr>
        <w:pStyle w:val="Tekstpodstawowy"/>
        <w:numPr>
          <w:ilvl w:val="0"/>
          <w:numId w:val="23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jednorazowa zapomoga z tytułu urodzenia się dziecka.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KOMU PRZYSŁUGUJĄ LUB NIE PRZYSŁUGUJĄ ŚWIADZENIA RODZINNE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Prawo do zasiłku rodzinnego przysługuje </w:t>
      </w:r>
      <w:r w:rsidRPr="00155A87">
        <w:rPr>
          <w:sz w:val="20"/>
          <w:szCs w:val="20"/>
        </w:rPr>
        <w:t>rodzicom, opiekunowi faktycznemu i prawnemu do ukończenia przez dziecko:</w:t>
      </w:r>
    </w:p>
    <w:p w:rsidR="005B6053" w:rsidRPr="00155A87" w:rsidRDefault="005B6053" w:rsidP="005B6053">
      <w:pPr>
        <w:pStyle w:val="Tekstpodstawowy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18 roku życia,</w:t>
      </w:r>
    </w:p>
    <w:p w:rsidR="005B6053" w:rsidRPr="00155A87" w:rsidRDefault="005B6053" w:rsidP="005B6053">
      <w:pPr>
        <w:pStyle w:val="Tekstpodstawowy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21 roku życia jeśli uczy się w szkole,</w:t>
      </w:r>
    </w:p>
    <w:p w:rsidR="005B6053" w:rsidRPr="00856198" w:rsidRDefault="005B6053" w:rsidP="00856198">
      <w:pPr>
        <w:pStyle w:val="Tekstpodstawowy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24 roku życia – w przypadku dziecka legitymującego się orzeczeniem o znacznym</w:t>
      </w:r>
      <w:r w:rsidR="00856198">
        <w:rPr>
          <w:bCs/>
          <w:sz w:val="20"/>
          <w:szCs w:val="20"/>
        </w:rPr>
        <w:t xml:space="preserve"> </w:t>
      </w:r>
      <w:r w:rsidRPr="00155A87">
        <w:rPr>
          <w:bCs/>
          <w:sz w:val="20"/>
          <w:szCs w:val="20"/>
        </w:rPr>
        <w:t xml:space="preserve"> lub umiarkowanym stopniu niepełnosprawności uczącego się w szkole lub szkole wyższej.</w:t>
      </w:r>
    </w:p>
    <w:p w:rsidR="005B6053" w:rsidRPr="00155A87" w:rsidRDefault="005B6053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Do zasiłku rodzinnego przysługują dodatki z tytułu: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urodzenia dziecka,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lastRenderedPageBreak/>
        <w:t>opieki nad dzieckiem w okresie korzystania z urlopu wychowawczego,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samotnego wychowywania dziecka,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wychowywania dziecka w rodzinie wielodzietnej (na trzecie i następne dzieci uprawnione do zasiłku rodzinnego),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kształcenie i rehabilitacja dziecka niepełnosprawnego,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rozpoczęcia roku szkolnego,</w:t>
      </w:r>
    </w:p>
    <w:p w:rsidR="005B6053" w:rsidRPr="00155A87" w:rsidRDefault="005B6053" w:rsidP="005B6053">
      <w:pPr>
        <w:pStyle w:val="Tekstpodstawowy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podjęcia przez dziecko nauki w szkole poza miejscem zamieszkania.</w:t>
      </w:r>
    </w:p>
    <w:p w:rsidR="005B6053" w:rsidRPr="00155A87" w:rsidRDefault="005B6053">
      <w:pPr>
        <w:pStyle w:val="Tekstpodstawowy"/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NALEŻY PAMIĘTAĆ, ŻE ZASIŁEK RODZINNY MA NA CELU CZĘŚCIOWE POKRYCIE WYDATKÓW</w:t>
      </w:r>
      <w:r w:rsidR="00856198">
        <w:rPr>
          <w:bCs/>
          <w:sz w:val="20"/>
          <w:szCs w:val="20"/>
        </w:rPr>
        <w:t xml:space="preserve">                        NA UTRZ</w:t>
      </w:r>
      <w:r w:rsidRPr="00155A87">
        <w:rPr>
          <w:bCs/>
          <w:sz w:val="20"/>
          <w:szCs w:val="20"/>
        </w:rPr>
        <w:t>YMANIE DZIECKA.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 </w:t>
      </w:r>
      <w:r w:rsidRPr="00155A87">
        <w:rPr>
          <w:b/>
          <w:bCs/>
          <w:sz w:val="20"/>
          <w:szCs w:val="20"/>
        </w:rPr>
        <w:t>Zasiłek rodzinny nie przysługuje jeśli: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lub osoba ucząca się pozostaje w związku małżeńskim,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lub osoba ucząca się przebywa w instytucji zapewniającej całodobowe utrzymanie,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zostało umieszczone w rodzinie zastępczej,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dziecko lub osoba ucząca się jest uprawnione do zasiłku rodzinnego na własne dziecko,</w:t>
      </w:r>
    </w:p>
    <w:p w:rsidR="005B6053" w:rsidRPr="00155A87" w:rsidRDefault="005B6053" w:rsidP="005B6053">
      <w:pPr>
        <w:pStyle w:val="Tekstpodstawowy"/>
        <w:numPr>
          <w:ilvl w:val="0"/>
          <w:numId w:val="2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osobie samotnie wychowującej dziecko nie zostało zasądzone świadczenie alimentacyjne</w:t>
      </w:r>
      <w:r w:rsidR="00856198">
        <w:rPr>
          <w:sz w:val="20"/>
          <w:szCs w:val="20"/>
        </w:rPr>
        <w:t xml:space="preserve">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na rzecz dziecka drugiego rodzica chyba, że:</w:t>
      </w:r>
    </w:p>
    <w:p w:rsidR="005B6053" w:rsidRPr="00155A87" w:rsidRDefault="005B6053" w:rsidP="00C71786">
      <w:pPr>
        <w:pStyle w:val="Tekstpodstawowy"/>
        <w:ind w:left="709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drugi rodzic nie żyje,</w:t>
      </w:r>
    </w:p>
    <w:p w:rsidR="005B6053" w:rsidRPr="00155A87" w:rsidRDefault="005B6053" w:rsidP="00856198">
      <w:pPr>
        <w:pStyle w:val="Tekstpodstawowy"/>
        <w:ind w:left="851" w:hanging="142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C71786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ojciec dziecka jest nie znany lub powództwo o ustalenie alimentów zostało oddalone,</w:t>
      </w:r>
    </w:p>
    <w:p w:rsidR="005B6053" w:rsidRPr="00155A87" w:rsidRDefault="005B6053" w:rsidP="00856198">
      <w:pPr>
        <w:pStyle w:val="Tekstpodstawowy"/>
        <w:tabs>
          <w:tab w:val="left" w:pos="4140"/>
        </w:tabs>
        <w:ind w:left="851" w:hanging="142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lub sąd zobowiązał jednego z rodziców do ponoszenia całkowitych kosztów utrzymania dziecka</w:t>
      </w:r>
      <w:r w:rsidR="00856198">
        <w:rPr>
          <w:sz w:val="20"/>
          <w:szCs w:val="20"/>
        </w:rPr>
        <w:t xml:space="preserve">                          </w:t>
      </w:r>
      <w:r w:rsidRPr="00155A87">
        <w:rPr>
          <w:sz w:val="20"/>
          <w:szCs w:val="20"/>
        </w:rPr>
        <w:t xml:space="preserve"> i nie zobowiązał drugiego z rodziców do świadczeń alimentacyjnych na rzecz</w:t>
      </w:r>
      <w:r w:rsidR="00C71786" w:rsidRPr="00155A87">
        <w:rPr>
          <w:sz w:val="20"/>
          <w:szCs w:val="20"/>
        </w:rPr>
        <w:t xml:space="preserve"> </w:t>
      </w:r>
      <w:r w:rsidR="00856198">
        <w:rPr>
          <w:sz w:val="20"/>
          <w:szCs w:val="20"/>
        </w:rPr>
        <w:t xml:space="preserve"> tego dziecka.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matek samotnie wychowujących dziecko wymaganymi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dokumentami do ustalenia prawa do zasiłku rodzinnego oraz dodatków do zasiłku rodzinnego są:</w:t>
      </w:r>
    </w:p>
    <w:p w:rsidR="005B6053" w:rsidRPr="00155A87" w:rsidRDefault="005B6053" w:rsidP="005B6053">
      <w:pPr>
        <w:pStyle w:val="Tekstpodstawowy"/>
        <w:numPr>
          <w:ilvl w:val="0"/>
          <w:numId w:val="2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prawomocny wyrok o zasądzeniu alimentów na rzecz dziecka od ojca dziecka,</w:t>
      </w:r>
    </w:p>
    <w:p w:rsidR="005B6053" w:rsidRPr="00155A87" w:rsidRDefault="005B6053" w:rsidP="005B6053">
      <w:pPr>
        <w:pStyle w:val="Tekstpodstawowy"/>
        <w:numPr>
          <w:ilvl w:val="0"/>
          <w:numId w:val="2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akt urodzenia lub odpis zupełny aktu urodzenia dziecka,</w:t>
      </w:r>
    </w:p>
    <w:p w:rsidR="005B6053" w:rsidRPr="00155A87" w:rsidRDefault="005B6053" w:rsidP="005B6053">
      <w:pPr>
        <w:pStyle w:val="Tekstpodstawowy"/>
        <w:numPr>
          <w:ilvl w:val="0"/>
          <w:numId w:val="2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jeżeli w/w osoba  mieszka z ojcem dziecka (konkubinat), wspólnie wychowują dziecko,</w:t>
      </w:r>
      <w:r w:rsidR="00856198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>to oprócz swoich dochodów należy dostarczyć z Urzędu Skarbowego dochody ojca dziecka.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Świadczenia opiekuńcze.</w:t>
      </w:r>
    </w:p>
    <w:p w:rsidR="005B6053" w:rsidRPr="00155A87" w:rsidRDefault="005B6053" w:rsidP="005B6053">
      <w:pPr>
        <w:pStyle w:val="Tekstpodstawowy"/>
        <w:numPr>
          <w:ilvl w:val="1"/>
          <w:numId w:val="28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Zasiłek pielęgnacyjny: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przysługuje: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dziecku legitymującego się orzeczeniem o niepełnosprawności,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osobie legitymującej się orzeczeniem o znacznym stopniu niepełnosprawności, 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osobie legitymującej się orzeczeniem o umiarkowanym stopniu niepełnosprawności, jeżeli niepełnosprawność powstała przed 21 rokiem życia,</w:t>
      </w:r>
    </w:p>
    <w:p w:rsidR="005B6053" w:rsidRPr="00155A87" w:rsidRDefault="005B6053" w:rsidP="005B6053">
      <w:pPr>
        <w:pStyle w:val="Tekstpodstawowy"/>
        <w:numPr>
          <w:ilvl w:val="1"/>
          <w:numId w:val="29"/>
        </w:numPr>
        <w:tabs>
          <w:tab w:val="clear" w:pos="1080"/>
          <w:tab w:val="num" w:pos="709"/>
          <w:tab w:val="left" w:pos="4140"/>
        </w:tabs>
        <w:ind w:left="709" w:hanging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osobie, która ukończyła 75 lat.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Nie przysługuje osobie przebywającej w instytucji zapewniającej całodobowe utrzymanie, jeśli pobyt tej osoby</w:t>
      </w:r>
      <w:r w:rsidR="00856198">
        <w:rPr>
          <w:sz w:val="20"/>
          <w:szCs w:val="20"/>
        </w:rPr>
        <w:t xml:space="preserve">                     </w:t>
      </w:r>
      <w:r w:rsidRPr="00155A87">
        <w:rPr>
          <w:sz w:val="20"/>
          <w:szCs w:val="20"/>
        </w:rPr>
        <w:t xml:space="preserve"> i udzielenie przez nią świadczenia są częściowo lub w całości finansowane z budżetu państwa. Nie przysługuje także osobie uprawnionej do dodatku pielęgnacyjnego.</w:t>
      </w:r>
    </w:p>
    <w:p w:rsidR="005B6053" w:rsidRPr="00155A87" w:rsidRDefault="005B6053" w:rsidP="005B6053">
      <w:pPr>
        <w:pStyle w:val="Tekstpodstawowy"/>
        <w:numPr>
          <w:ilvl w:val="0"/>
          <w:numId w:val="30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Świadczenie pielęgnacyjne: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przysługuje: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ojcu lub matce dziecka a także opiekunowi faktycznemu, jeśli podejmuje lub rezygnuje z zatrudnienia </w:t>
      </w:r>
      <w:r w:rsidR="00856198">
        <w:rPr>
          <w:sz w:val="20"/>
          <w:szCs w:val="20"/>
        </w:rPr>
        <w:t xml:space="preserve">           </w:t>
      </w:r>
      <w:r w:rsidRPr="00155A87">
        <w:rPr>
          <w:sz w:val="20"/>
          <w:szCs w:val="20"/>
        </w:rPr>
        <w:t>w związku z koniecznością opieki nad dzieckiem legitymującym się orzeczeniem o niepełnosprawności łącznie ze wskazaniami,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konieczności stałej lub długotrwałej opieki lub pomocy innej osoby w związku ze znacznie ograniczoną </w:t>
      </w:r>
      <w:r w:rsidRPr="00155A87">
        <w:rPr>
          <w:sz w:val="20"/>
          <w:szCs w:val="20"/>
        </w:rPr>
        <w:lastRenderedPageBreak/>
        <w:t>możliwością samodzielnej egzystencji oraz konieczności stałego współudziału na co dzień opiekuna dziecka</w:t>
      </w:r>
      <w:r w:rsidR="00856198">
        <w:rPr>
          <w:sz w:val="20"/>
          <w:szCs w:val="20"/>
        </w:rPr>
        <w:t xml:space="preserve">   </w:t>
      </w:r>
      <w:r w:rsidRPr="00155A87">
        <w:rPr>
          <w:sz w:val="20"/>
          <w:szCs w:val="20"/>
        </w:rPr>
        <w:t xml:space="preserve"> w procesie jego leczenia, rehabilitacji, edukacji,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albo orzeczeniem o znacznym stopniu niepełnosprawności.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Nie przysługuje jeżeli: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sprawująca opiekę ma ustalone prawo do renty, emerytury, renty socjalnej, zasiłku stałego, zasiłku przedemerytalnego, świadczenia emerytalnego,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wymagająca opieki pozostaje w związku małżeńskim lub została umieszczona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w rodzinie zastępczej albo w instytucji zapewniającej całodobową opiekę,</w:t>
      </w:r>
    </w:p>
    <w:p w:rsidR="005B6053" w:rsidRPr="00155A87" w:rsidRDefault="005B6053" w:rsidP="005B6053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w rodzinie ma ustalone prawo do wcześniejszej emerytury na to dziecko,</w:t>
      </w:r>
    </w:p>
    <w:p w:rsidR="0020372D" w:rsidRDefault="005B6053" w:rsidP="006A4EA7">
      <w:pPr>
        <w:pStyle w:val="Tekstpodstawowy"/>
        <w:numPr>
          <w:ilvl w:val="0"/>
          <w:numId w:val="3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osoba w rodzinie ma ustalone prawo do dodatku do zasiłku rodzinnego z tytułu opieki nad dzieckiem</w:t>
      </w:r>
      <w:r w:rsidR="00856198">
        <w:rPr>
          <w:sz w:val="20"/>
          <w:szCs w:val="20"/>
        </w:rPr>
        <w:t xml:space="preserve">                        </w:t>
      </w:r>
      <w:r w:rsidRPr="00155A87">
        <w:rPr>
          <w:sz w:val="20"/>
          <w:szCs w:val="20"/>
        </w:rPr>
        <w:t xml:space="preserve"> w okresie korzystania z urlopu wychowawczego albo świadczenia pielęgnacyjnego na to lub na inne dziecko.</w:t>
      </w:r>
    </w:p>
    <w:p w:rsidR="00C84722" w:rsidRP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30 czerwca 2013r. po zakończeniu półrocznego okresu przejściowego, wygasły z mocy prawa decyzje przyznające świadczenie pielęgnacyjne na podstawie „starych”, tj. obowiązujących do dnia 31 grudnia 2012r. przepisów ustawy                 o świadczeniach rodzinnych. Osoby ubiegające się w dalszym ciągu o świadczenia pielęgnacyjne lub specjalny zasiłek opiekuńczy muszą spełnić nowe warunki.</w:t>
      </w:r>
    </w:p>
    <w:p w:rsidR="00C84722" w:rsidRP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Od 01 stycznia 2013r. są dwa rodzaje świadczeń: świadczenie pielęgnacyjne i specjalny zasiłek opiekuńczy.                  O świadczenia te mogą ubiegać się wyłącznie opiekunowie obciążeni obowiązkiem alimentacyjnym wobec danej osoby niepełnosprawnej. Są to w szczególności krewni w linii prostej oraz rodzeństwo osoby niepełnosprawnej. Obowiązek ten, jak i kolejność alimentacji, określa kodeks rodzinny i opiekuńczy.</w:t>
      </w:r>
    </w:p>
    <w:p w:rsidR="00C84722" w:rsidRP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Świadczenie pielęgnacyjne</w:t>
      </w:r>
    </w:p>
    <w:p w:rsidR="00C84722" w:rsidRP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Świadczenie pielęgnacyjne, w kwocie 620,00 zł miesięcznie, przysługuje bez względu na wysokość dochodów. Świadczenie pielęgnacyjne przysługuje:</w:t>
      </w:r>
    </w:p>
    <w:p w:rsidR="00C84722" w:rsidRPr="00C84722" w:rsidRDefault="00C84722" w:rsidP="00C84722">
      <w:pPr>
        <w:pStyle w:val="Tekstpodstawowy"/>
        <w:tabs>
          <w:tab w:val="left" w:pos="709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1)</w:t>
      </w:r>
      <w:r w:rsidRPr="00C84722">
        <w:rPr>
          <w:sz w:val="20"/>
          <w:szCs w:val="20"/>
        </w:rPr>
        <w:tab/>
        <w:t>matce, ojcu</w:t>
      </w:r>
    </w:p>
    <w:p w:rsidR="00C84722" w:rsidRPr="00C84722" w:rsidRDefault="00C84722" w:rsidP="00C84722">
      <w:pPr>
        <w:pStyle w:val="Tekstpodstawowy"/>
        <w:tabs>
          <w:tab w:val="left" w:pos="709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2)</w:t>
      </w:r>
      <w:r w:rsidRPr="00C84722">
        <w:rPr>
          <w:sz w:val="20"/>
          <w:szCs w:val="20"/>
        </w:rPr>
        <w:tab/>
        <w:t>opiekunowi faktycznemu dziecka</w:t>
      </w:r>
    </w:p>
    <w:p w:rsidR="00C84722" w:rsidRPr="00C84722" w:rsidRDefault="00C84722" w:rsidP="00C84722">
      <w:pPr>
        <w:pStyle w:val="Tekstpodstawowy"/>
        <w:tabs>
          <w:tab w:val="left" w:pos="709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3)</w:t>
      </w:r>
      <w:r w:rsidRPr="00C84722">
        <w:rPr>
          <w:sz w:val="20"/>
          <w:szCs w:val="20"/>
        </w:rPr>
        <w:tab/>
        <w:t>osobie będącej rodziną zastępczą spokrewnioną</w:t>
      </w:r>
    </w:p>
    <w:p w:rsidR="00C84722" w:rsidRPr="00C84722" w:rsidRDefault="00C84722" w:rsidP="00C84722">
      <w:pPr>
        <w:pStyle w:val="Tekstpodstawowy"/>
        <w:tabs>
          <w:tab w:val="left" w:pos="709"/>
        </w:tabs>
        <w:ind w:left="709" w:hanging="349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4)</w:t>
      </w:r>
      <w:r w:rsidRPr="00C84722">
        <w:rPr>
          <w:sz w:val="20"/>
          <w:szCs w:val="20"/>
        </w:rPr>
        <w:tab/>
        <w:t>innym osobom obciążonym obowiązkiem alimentacyjnym, z wyjątkiem osób o znacznym stopniu niepełnosprawności pod warunkiem, że nie podejmują lub rezygnują z zatrudnienia lub innej pracy zarobkowej w celu sprawowania opieki nad osobą legitymującą się orzeczeniem o znacznym stopniu niepełnosprawności albo orzeczeniem o niepełnosprawności łącznie ze wskazaniami: stałej lub długotrwałej opieki  lub pomocy innej osoby w związku ze znacznym ograniczeniem możliwości samodzielnej egzystencji oraz konieczności stałego współudziału na co dzień opiekuna dziecka w procesie jego leczenia, rehabilitacji i edukacji. Świadczenie pielęgnacyjne przysługuje, jeżeli niepełnosprawność osoby wymagającej opieki powstała:</w:t>
      </w:r>
    </w:p>
    <w:p w:rsidR="00C84722" w:rsidRPr="00C84722" w:rsidRDefault="00C84722" w:rsidP="00C84722">
      <w:pPr>
        <w:pStyle w:val="Tekstpodstawowy"/>
        <w:tabs>
          <w:tab w:val="left" w:pos="993"/>
        </w:tabs>
        <w:ind w:left="709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1.</w:t>
      </w:r>
      <w:r w:rsidRPr="00C84722">
        <w:rPr>
          <w:sz w:val="20"/>
          <w:szCs w:val="20"/>
        </w:rPr>
        <w:tab/>
        <w:t>nie później niż do ukończenia 18 r. życia lub</w:t>
      </w:r>
    </w:p>
    <w:p w:rsidR="00C84722" w:rsidRPr="00C84722" w:rsidRDefault="00C84722" w:rsidP="00C84722">
      <w:pPr>
        <w:pStyle w:val="Tekstpodstawowy"/>
        <w:tabs>
          <w:tab w:val="left" w:pos="993"/>
        </w:tabs>
        <w:ind w:left="709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2.</w:t>
      </w:r>
      <w:r w:rsidRPr="00C84722">
        <w:rPr>
          <w:sz w:val="20"/>
          <w:szCs w:val="20"/>
        </w:rPr>
        <w:tab/>
        <w:t>w trakcie nauki w szkole lub szkole wyższej, jednak nie później niż do ukończenia 25 roku życia.</w:t>
      </w:r>
    </w:p>
    <w:p w:rsidR="00C84722" w:rsidRP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Osoby otrzymujące świadczenie pielęgnacyjne spełniające nowe, obowiązujące od 1 stycznia 2013r. warunki ustawowe, w okresie od kwietnia do grudnia 2013r. miały również prawo do przyznawanego z urzędu dodatku w wysokości 200,00 zł miesięcznie na podstawie rządowego programu wspierania osób otrzymujących świadczenie pielęgnacyjne.</w:t>
      </w:r>
    </w:p>
    <w:p w:rsidR="00C84722" w:rsidRP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  <w:u w:val="single"/>
        </w:rPr>
      </w:pPr>
      <w:r w:rsidRPr="00C84722">
        <w:rPr>
          <w:sz w:val="20"/>
          <w:szCs w:val="20"/>
          <w:u w:val="single"/>
        </w:rPr>
        <w:t>Nowe świadczenie – specjalny zasiłek opiekuńczy</w:t>
      </w:r>
    </w:p>
    <w:p w:rsidR="00C84722" w:rsidRP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Specjalny zasiłek opiekuńczy, w kwocie 520,00 zł miesięcznie, przysługuje osobom, których dochód netto rodziny sprawującej opiekę oraz wymagający opieki nie przekracza 623,00 zł na osobę (na podstawie dochodów z roku poprzedzającego okres zasiłkowy z uwzględnieniem utraty i uzyskania dochodu). Od 01 listopada 2014r. kryterium                 to wynosić będzie 664,00 zł.</w:t>
      </w:r>
    </w:p>
    <w:p w:rsidR="00C84722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 w:rsidRPr="00C84722">
        <w:rPr>
          <w:sz w:val="20"/>
          <w:szCs w:val="20"/>
        </w:rPr>
        <w:t>Specjalny zasiłek opiekuńczy przysługuje osobom obciążonym obowiązkiem alimentacyjnym, jeżeli rezygnują                        z zatrudnienia lub innej pracy zarobkowej w związku z koniecznością sprawowania stałej opieki nad osobom legitymującą się orzeczeniem o znacznym stopniu niepełnosprawności albo orzeczeniem o niepełnosprawności łącznie ze wskazaniami:</w:t>
      </w:r>
      <w:r>
        <w:rPr>
          <w:sz w:val="20"/>
          <w:szCs w:val="20"/>
        </w:rPr>
        <w:t xml:space="preserve"> konieczności stałej lub długotrwałej opieki  lub pomocy innej osoby w związku ze znacznie ograniczoną możliwością samodzielnej egzystencji oraz konieczności stałego współudziału na co dzień opiekuna dziecka w procesie jego leczenia, rehabilitacji i edukacji.</w:t>
      </w:r>
    </w:p>
    <w:p w:rsidR="00C84722" w:rsidRPr="006A4EA7" w:rsidRDefault="00C84722" w:rsidP="00C84722">
      <w:pPr>
        <w:pStyle w:val="Tekstpodstawowy"/>
        <w:tabs>
          <w:tab w:val="left" w:pos="41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 osoby pobierające świadczenie pielęgnacyjne lub specjalny zasiłek opiekuńczy opłacane są także z budżetu państwa  składki na ubezpieczenia emerytalne, rentowe i zdrowotne.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lastRenderedPageBreak/>
        <w:t>Jednorazowa zapomoga z tytułu urodzenia się dziecka –</w:t>
      </w:r>
      <w:r w:rsidRPr="00155A87">
        <w:rPr>
          <w:sz w:val="20"/>
          <w:szCs w:val="20"/>
        </w:rPr>
        <w:t xml:space="preserve"> przysługuje w wysokości 1.000</w:t>
      </w:r>
      <w:r w:rsidR="004E41CA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zł</w:t>
      </w:r>
      <w:r w:rsidR="00856198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na jedno dziecko</w:t>
      </w:r>
      <w:r w:rsidR="00E81ED4">
        <w:rPr>
          <w:sz w:val="20"/>
          <w:szCs w:val="20"/>
        </w:rPr>
        <w:t xml:space="preserve">, jeżeli </w:t>
      </w:r>
      <w:proofErr w:type="spellStart"/>
      <w:r w:rsidR="00E81ED4">
        <w:rPr>
          <w:sz w:val="20"/>
          <w:szCs w:val="20"/>
        </w:rPr>
        <w:t>dochódf</w:t>
      </w:r>
      <w:proofErr w:type="spellEnd"/>
      <w:r w:rsidR="00E81ED4">
        <w:rPr>
          <w:sz w:val="20"/>
          <w:szCs w:val="20"/>
        </w:rPr>
        <w:t xml:space="preserve"> nas osobę nie przekracza kwoty 1.922 zł</w:t>
      </w:r>
      <w:r w:rsidRPr="00155A87">
        <w:rPr>
          <w:sz w:val="20"/>
          <w:szCs w:val="20"/>
        </w:rPr>
        <w:t xml:space="preserve">. Wypłacana jest matce lub ojcu dziecka, opiekunowi prawnemu albo </w:t>
      </w:r>
      <w:r w:rsidR="00856198">
        <w:rPr>
          <w:sz w:val="20"/>
          <w:szCs w:val="20"/>
        </w:rPr>
        <w:t>opiekunowi faktycznemu dziecka.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Wymagane dokumenty to:</w:t>
      </w:r>
    </w:p>
    <w:p w:rsidR="005B6053" w:rsidRPr="00155A87" w:rsidRDefault="005B6053" w:rsidP="005B6053">
      <w:pPr>
        <w:pStyle w:val="Tekstpodstawowy"/>
        <w:numPr>
          <w:ilvl w:val="0"/>
          <w:numId w:val="32"/>
        </w:numPr>
        <w:tabs>
          <w:tab w:val="left" w:pos="4140"/>
        </w:tabs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kserokopia dowodu osobistego,</w:t>
      </w:r>
    </w:p>
    <w:p w:rsidR="005B6053" w:rsidRDefault="005B6053" w:rsidP="005B6053">
      <w:pPr>
        <w:pStyle w:val="Tekstpodstawowy"/>
        <w:numPr>
          <w:ilvl w:val="0"/>
          <w:numId w:val="32"/>
        </w:numPr>
        <w:tabs>
          <w:tab w:val="left" w:pos="4140"/>
        </w:tabs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oryginał lub kserokopia aktu urodzenia dziecka,</w:t>
      </w:r>
    </w:p>
    <w:p w:rsidR="00E81ED4" w:rsidRPr="00155A87" w:rsidRDefault="00E81ED4" w:rsidP="005B6053">
      <w:pPr>
        <w:pStyle w:val="Tekstpodstawowy"/>
        <w:numPr>
          <w:ilvl w:val="0"/>
          <w:numId w:val="32"/>
        </w:numPr>
        <w:tabs>
          <w:tab w:val="left" w:pos="414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zaświadczenie lekarskie potwierdzające wizyty od 10 tygodnia ciąży,</w:t>
      </w:r>
    </w:p>
    <w:p w:rsidR="005B6053" w:rsidRPr="00155A87" w:rsidRDefault="005B6053" w:rsidP="005B6053">
      <w:pPr>
        <w:pStyle w:val="Tekstpodstawowy"/>
        <w:numPr>
          <w:ilvl w:val="0"/>
          <w:numId w:val="32"/>
        </w:numPr>
        <w:tabs>
          <w:tab w:val="left" w:pos="4140"/>
        </w:tabs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zaświadczenie z organu realizującego świadczenia rodzinne właściwego ze względu na miejsce zameldowania (w przypadku gdy miejsce zameldowania jest inne niż miejsce zamieszkania), iż zapomoga nie została wypłacona.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Cs/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KRYTERIA DOCHODOWE O</w:t>
      </w:r>
      <w:r w:rsidR="00856198">
        <w:rPr>
          <w:b/>
          <w:bCs/>
          <w:sz w:val="20"/>
          <w:szCs w:val="20"/>
          <w:u w:val="single"/>
        </w:rPr>
        <w:t xml:space="preserve">RAZ KWOTY ŚWIADCZEŃ RODZINNYCH 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Zgodnie z Rozporzą</w:t>
      </w:r>
      <w:r w:rsidR="004C5D14" w:rsidRPr="00155A87">
        <w:rPr>
          <w:sz w:val="20"/>
          <w:szCs w:val="20"/>
        </w:rPr>
        <w:t>dzeniem Rady Ministrów z dnia 10 sierpnia 2012</w:t>
      </w:r>
      <w:r w:rsidRPr="00155A87">
        <w:rPr>
          <w:sz w:val="20"/>
          <w:szCs w:val="20"/>
        </w:rPr>
        <w:t xml:space="preserve"> r w sprawie wysokości dochodu rodziny</w:t>
      </w:r>
      <w:r w:rsidR="00856198">
        <w:rPr>
          <w:sz w:val="20"/>
          <w:szCs w:val="20"/>
        </w:rPr>
        <w:t xml:space="preserve">             </w:t>
      </w:r>
      <w:r w:rsidRPr="00155A87">
        <w:rPr>
          <w:sz w:val="20"/>
          <w:szCs w:val="20"/>
        </w:rPr>
        <w:t xml:space="preserve"> albo dochodu osoby uczącej się stanowiących podstawę ubiegania się o zasiłek rodzinny oraz wysokości świadczeń rodzinnych od 1 l</w:t>
      </w:r>
      <w:r w:rsidR="004C5D14" w:rsidRPr="00155A87">
        <w:rPr>
          <w:sz w:val="20"/>
          <w:szCs w:val="20"/>
        </w:rPr>
        <w:t>istopada 2012</w:t>
      </w:r>
      <w:r w:rsidRPr="00155A87">
        <w:rPr>
          <w:sz w:val="20"/>
          <w:szCs w:val="20"/>
        </w:rPr>
        <w:t xml:space="preserve"> r. zasiłek rodzinny przysługuje osobie (rodzinie), jeżeli:</w:t>
      </w:r>
    </w:p>
    <w:p w:rsidR="005B6053" w:rsidRPr="00155A87" w:rsidRDefault="005B6053" w:rsidP="005B6053">
      <w:pPr>
        <w:pStyle w:val="Tekstpodstawowy"/>
        <w:numPr>
          <w:ilvl w:val="0"/>
          <w:numId w:val="33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Dochód rodziny w przeliczeniu na osobę albo dochód osoby uczą</w:t>
      </w:r>
      <w:r w:rsidR="004C5D14" w:rsidRPr="00155A87">
        <w:rPr>
          <w:sz w:val="20"/>
          <w:szCs w:val="20"/>
        </w:rPr>
        <w:t>cej się nie przekracza kwoty 539</w:t>
      </w:r>
      <w:r w:rsidRPr="00155A87">
        <w:rPr>
          <w:sz w:val="20"/>
          <w:szCs w:val="20"/>
        </w:rPr>
        <w:t xml:space="preserve"> zł.</w:t>
      </w:r>
    </w:p>
    <w:p w:rsidR="005B6053" w:rsidRPr="00155A87" w:rsidRDefault="005B6053" w:rsidP="005B6053">
      <w:pPr>
        <w:pStyle w:val="Tekstpodstawowy"/>
        <w:numPr>
          <w:ilvl w:val="0"/>
          <w:numId w:val="33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W przypadku gdy członkiem rodziny jest dziecko legitymujące się orzeczeniem niepełnosprawności </w:t>
      </w:r>
      <w:r w:rsidR="00856198">
        <w:rPr>
          <w:sz w:val="20"/>
          <w:szCs w:val="20"/>
        </w:rPr>
        <w:t xml:space="preserve">                      </w:t>
      </w:r>
      <w:r w:rsidRPr="00155A87">
        <w:rPr>
          <w:sz w:val="20"/>
          <w:szCs w:val="20"/>
        </w:rPr>
        <w:t>lub orzeczeniem o umiarkowanym lub znacznym stopniu niepełnosprawności – jeżeli dochód rodziny</w:t>
      </w:r>
      <w:r w:rsidR="00856198">
        <w:rPr>
          <w:sz w:val="20"/>
          <w:szCs w:val="20"/>
        </w:rPr>
        <w:t xml:space="preserve">                       </w:t>
      </w:r>
      <w:r w:rsidRPr="00155A87">
        <w:rPr>
          <w:sz w:val="20"/>
          <w:szCs w:val="20"/>
        </w:rPr>
        <w:t xml:space="preserve"> w przeliczeniu na osobę albo dochód osoby uczą</w:t>
      </w:r>
      <w:r w:rsidR="004C5D14" w:rsidRPr="00155A87">
        <w:rPr>
          <w:sz w:val="20"/>
          <w:szCs w:val="20"/>
        </w:rPr>
        <w:t>cej się nie przekracza kwoty 623</w:t>
      </w:r>
      <w:r w:rsidRPr="00155A87">
        <w:rPr>
          <w:sz w:val="20"/>
          <w:szCs w:val="20"/>
        </w:rPr>
        <w:t xml:space="preserve"> zł.</w:t>
      </w:r>
    </w:p>
    <w:p w:rsidR="005B6053" w:rsidRPr="00155A87" w:rsidRDefault="005B6053" w:rsidP="005B6053">
      <w:pPr>
        <w:pStyle w:val="Tekstpodstawowy"/>
        <w:numPr>
          <w:ilvl w:val="0"/>
          <w:numId w:val="33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zasiłku wynosi miesięcznie:</w:t>
      </w:r>
    </w:p>
    <w:p w:rsidR="005B6053" w:rsidRPr="00155A87" w:rsidRDefault="004C5D14" w:rsidP="005B6053">
      <w:pPr>
        <w:pStyle w:val="Tekstpodstawowy"/>
        <w:numPr>
          <w:ilvl w:val="0"/>
          <w:numId w:val="34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77</w:t>
      </w:r>
      <w:r w:rsidR="005B6053" w:rsidRPr="00155A87">
        <w:rPr>
          <w:sz w:val="20"/>
          <w:szCs w:val="20"/>
        </w:rPr>
        <w:t xml:space="preserve"> zł na dziecko w wieku do ukończenia 5 roku życia,</w:t>
      </w:r>
    </w:p>
    <w:p w:rsidR="005B6053" w:rsidRPr="00155A87" w:rsidRDefault="004C5D14" w:rsidP="005B6053">
      <w:pPr>
        <w:pStyle w:val="Tekstpodstawowy"/>
        <w:numPr>
          <w:ilvl w:val="0"/>
          <w:numId w:val="34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106</w:t>
      </w:r>
      <w:r w:rsidR="005B6053" w:rsidRPr="00155A87">
        <w:rPr>
          <w:sz w:val="20"/>
          <w:szCs w:val="20"/>
        </w:rPr>
        <w:t xml:space="preserve"> zł na dziecko w wieku powyżej 5 roku życia do ukończenia 18 roku życia,</w:t>
      </w:r>
    </w:p>
    <w:p w:rsidR="005B6053" w:rsidRPr="00155A87" w:rsidRDefault="004C5D14" w:rsidP="005B6053">
      <w:pPr>
        <w:pStyle w:val="Tekstpodstawowy"/>
        <w:numPr>
          <w:ilvl w:val="0"/>
          <w:numId w:val="34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115</w:t>
      </w:r>
      <w:r w:rsidR="005B6053" w:rsidRPr="00155A87">
        <w:rPr>
          <w:sz w:val="20"/>
          <w:szCs w:val="20"/>
        </w:rPr>
        <w:t xml:space="preserve"> zł na dziecko w wieku powyżej 18 roku życia do ukończenia 24 roku życia.</w:t>
      </w:r>
    </w:p>
    <w:p w:rsidR="005B6053" w:rsidRPr="00155A87" w:rsidRDefault="005B6053" w:rsidP="005B6053">
      <w:pPr>
        <w:pStyle w:val="Tekstpodstawowy"/>
        <w:numPr>
          <w:ilvl w:val="0"/>
          <w:numId w:val="35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jednorazowej zapomogi z tytułu urodzenia się żywego dziecka wynosi 1.000</w:t>
      </w:r>
      <w:r w:rsidR="004E41CA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zł,</w:t>
      </w:r>
    </w:p>
    <w:p w:rsidR="005B6053" w:rsidRPr="00155A87" w:rsidRDefault="005B6053" w:rsidP="005B6053">
      <w:pPr>
        <w:pStyle w:val="Tekstpodstawowy"/>
        <w:numPr>
          <w:ilvl w:val="0"/>
          <w:numId w:val="35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zasiłku pielęgnacyjnego wynosi miesięcznie 153 zł,</w:t>
      </w:r>
    </w:p>
    <w:p w:rsidR="00D96150" w:rsidRDefault="005B6053" w:rsidP="005B6053">
      <w:pPr>
        <w:pStyle w:val="Tekstpodstawowy"/>
        <w:numPr>
          <w:ilvl w:val="0"/>
          <w:numId w:val="35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Wysokość świadczenia piel</w:t>
      </w:r>
      <w:r w:rsidR="00D96150">
        <w:rPr>
          <w:sz w:val="20"/>
          <w:szCs w:val="20"/>
        </w:rPr>
        <w:t>ęgnacyjnego wynosi miesięcznie 6</w:t>
      </w:r>
      <w:r w:rsidRPr="00155A87">
        <w:rPr>
          <w:sz w:val="20"/>
          <w:szCs w:val="20"/>
        </w:rPr>
        <w:t>20 zł</w:t>
      </w:r>
      <w:r w:rsidR="00D96150">
        <w:rPr>
          <w:sz w:val="20"/>
          <w:szCs w:val="20"/>
        </w:rPr>
        <w:t>,</w:t>
      </w:r>
    </w:p>
    <w:p w:rsidR="005B6053" w:rsidRPr="00E81ED4" w:rsidRDefault="00D96150" w:rsidP="00E81ED4">
      <w:pPr>
        <w:pStyle w:val="Tekstpodstawowy"/>
        <w:numPr>
          <w:ilvl w:val="0"/>
          <w:numId w:val="35"/>
        </w:num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  <w:szCs w:val="20"/>
        </w:rPr>
        <w:t>Specjalny</w:t>
      </w:r>
      <w:r w:rsidR="00E81ED4">
        <w:rPr>
          <w:sz w:val="20"/>
          <w:szCs w:val="20"/>
        </w:rPr>
        <w:t xml:space="preserve"> zasiłek opiekuńczy wynosi miesięcznie 520 zł</w:t>
      </w:r>
      <w:r w:rsidR="005B6053" w:rsidRPr="00155A87">
        <w:rPr>
          <w:sz w:val="20"/>
          <w:szCs w:val="20"/>
        </w:rPr>
        <w:t>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Wysokość dodatków do zasiłku rodzinnego z tytułu: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Urodzenia dziecka wynosi 1.000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Opieki nad dzieckiem w okresie korzystania z urlopu wychowawczego wynosi miesięcznie 400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Samotnego wychowywania dziecka wynosi miesięcznie 170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Wychowywania dziecka w rodzinie wielodzietnej wynosi miesięcznie 80 zł,</w:t>
      </w:r>
    </w:p>
    <w:p w:rsidR="005B6053" w:rsidRPr="00155A87" w:rsidRDefault="005B6053" w:rsidP="005B6053">
      <w:pPr>
        <w:pStyle w:val="Tekstpodstawowy"/>
        <w:numPr>
          <w:ilvl w:val="0"/>
          <w:numId w:val="36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Kształcenia i rehabilitacji dziecka niepełnosprawnego wynosi:</w:t>
      </w:r>
    </w:p>
    <w:p w:rsidR="005B6053" w:rsidRPr="00155A87" w:rsidRDefault="005B6053" w:rsidP="005B6053">
      <w:pPr>
        <w:pStyle w:val="Tekstpodstawowy"/>
        <w:numPr>
          <w:ilvl w:val="0"/>
          <w:numId w:val="3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60 zł miesięcznie na dziecko w wieku do ukończenia 5 roku życia,</w:t>
      </w:r>
    </w:p>
    <w:p w:rsidR="005B6053" w:rsidRPr="00155A87" w:rsidRDefault="005B6053" w:rsidP="005B6053">
      <w:pPr>
        <w:pStyle w:val="Tekstpodstawowy"/>
        <w:numPr>
          <w:ilvl w:val="0"/>
          <w:numId w:val="37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80 zł miesięcznie na dziecko w wieku powyżej 5 roku życia do ukończenia 24roku życia,</w:t>
      </w:r>
    </w:p>
    <w:p w:rsidR="005B6053" w:rsidRPr="00155A87" w:rsidRDefault="005B6053" w:rsidP="005B6053">
      <w:pPr>
        <w:pStyle w:val="Tekstpodstawowy"/>
        <w:numPr>
          <w:ilvl w:val="0"/>
          <w:numId w:val="38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Rozpoczęcia roku szkolnego wynosi 100 zł,</w:t>
      </w:r>
    </w:p>
    <w:p w:rsidR="005B6053" w:rsidRPr="00155A87" w:rsidRDefault="005B6053" w:rsidP="005B6053">
      <w:pPr>
        <w:pStyle w:val="Tekstpodstawowy"/>
        <w:numPr>
          <w:ilvl w:val="0"/>
          <w:numId w:val="38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Podjęcia przez dziecko nauki w szkole poza miejscem zamieszkania wynosi:</w:t>
      </w:r>
    </w:p>
    <w:p w:rsidR="005B6053" w:rsidRPr="00155A87" w:rsidRDefault="005B6053" w:rsidP="005B6053">
      <w:pPr>
        <w:pStyle w:val="Tekstpodstawowy"/>
        <w:numPr>
          <w:ilvl w:val="0"/>
          <w:numId w:val="39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90 zł miesięcznie na dziecko w związku z zamieszkiwaniem w miejscowości, w której znajduje się siedziba szkoły ponadgimnazjalnej lub szkoły artystycznej, w której realizowany jest obowiązek szkolny i obowiązek nauki, a także szkoły podstawowej lub gimnazjum  w przypadku dziecka lub osoby uczącej się, legitymującej się orzeczeniem o niepełnosprawności lub o stopniu niepełnosprawności,</w:t>
      </w:r>
    </w:p>
    <w:p w:rsidR="005B6053" w:rsidRPr="00E81ED4" w:rsidRDefault="005B6053" w:rsidP="00E81ED4">
      <w:pPr>
        <w:pStyle w:val="Tekstpodstawowy"/>
        <w:numPr>
          <w:ilvl w:val="0"/>
          <w:numId w:val="39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50 zł miesięcznie na dziecko w związku z dojazdem z miejsca zamieszkania do miejscowości w której znajduje się siedziba szkoły, w przypadku dojazdu do szkoły ponadgimnazjalnej, a także szkoły artystycznej, w której realizowany jest obowiązek szkolny i obowiązek nauki w zakresie odpowiadającym nauce w szkole ponadgimnazjalnej.</w:t>
      </w:r>
    </w:p>
    <w:p w:rsidR="005B6053" w:rsidRPr="00856198" w:rsidRDefault="005B6053" w:rsidP="00414ABE">
      <w:pPr>
        <w:pStyle w:val="Tekstpodstawowy"/>
        <w:numPr>
          <w:ilvl w:val="0"/>
          <w:numId w:val="40"/>
        </w:numPr>
        <w:tabs>
          <w:tab w:val="clear" w:pos="785"/>
          <w:tab w:val="num" w:pos="709"/>
          <w:tab w:val="left" w:pos="4140"/>
        </w:tabs>
        <w:spacing w:line="360" w:lineRule="auto"/>
        <w:ind w:hanging="501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lastRenderedPageBreak/>
        <w:t>FUNDUSZ ALIMENTAYCYJNY</w:t>
      </w:r>
    </w:p>
    <w:p w:rsidR="005B6053" w:rsidRPr="00155A87" w:rsidRDefault="005B6053" w:rsidP="00414ABE">
      <w:pPr>
        <w:pStyle w:val="Tekstpodstawowy"/>
        <w:tabs>
          <w:tab w:val="left" w:pos="4140"/>
        </w:tabs>
        <w:spacing w:line="360" w:lineRule="auto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przyznawane są na warunkach określonych w ustawie</w:t>
      </w:r>
      <w:r w:rsidR="00414ABE">
        <w:rPr>
          <w:sz w:val="20"/>
          <w:szCs w:val="20"/>
        </w:rPr>
        <w:t xml:space="preserve"> z dnia 7 września 2007</w:t>
      </w:r>
      <w:r w:rsidRPr="00155A87">
        <w:rPr>
          <w:sz w:val="20"/>
          <w:szCs w:val="20"/>
        </w:rPr>
        <w:t>r o pomocy osobom uprawniony</w:t>
      </w:r>
      <w:r w:rsidR="00414ABE">
        <w:rPr>
          <w:sz w:val="20"/>
          <w:szCs w:val="20"/>
        </w:rPr>
        <w:t>m do alimentów (</w:t>
      </w:r>
      <w:proofErr w:type="spellStart"/>
      <w:r w:rsidR="00414ABE">
        <w:rPr>
          <w:sz w:val="20"/>
          <w:szCs w:val="20"/>
        </w:rPr>
        <w:t>Dz.U</w:t>
      </w:r>
      <w:proofErr w:type="spellEnd"/>
      <w:r w:rsidR="00414ABE">
        <w:rPr>
          <w:sz w:val="20"/>
          <w:szCs w:val="20"/>
        </w:rPr>
        <w:t xml:space="preserve"> z 2009 r. N</w:t>
      </w:r>
      <w:r w:rsidRPr="00155A87">
        <w:rPr>
          <w:sz w:val="20"/>
          <w:szCs w:val="20"/>
        </w:rPr>
        <w:t>r 1</w:t>
      </w:r>
      <w:r w:rsidR="00414AB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 poz. 7 z </w:t>
      </w:r>
      <w:proofErr w:type="spellStart"/>
      <w:r w:rsidRPr="00155A87">
        <w:rPr>
          <w:sz w:val="20"/>
          <w:szCs w:val="20"/>
        </w:rPr>
        <w:t>późn</w:t>
      </w:r>
      <w:proofErr w:type="spellEnd"/>
      <w:r w:rsidRPr="00155A87">
        <w:rPr>
          <w:sz w:val="20"/>
          <w:szCs w:val="20"/>
        </w:rPr>
        <w:t>. zm.)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KOMU PRZYSŁUGUJĄ LUB NIE PRZYSŁUGUJĄ ŚWIADCZENIA Z FUNDUSZU ALIMENTACYJNEGO.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przysługują osobą wykazanym w art. 1a ustawy z dnia</w:t>
      </w:r>
      <w:r w:rsidR="00414ABE">
        <w:rPr>
          <w:sz w:val="20"/>
          <w:szCs w:val="20"/>
        </w:rPr>
        <w:t xml:space="preserve">  7 września 2007</w:t>
      </w:r>
      <w:r w:rsidRPr="00155A87">
        <w:rPr>
          <w:sz w:val="20"/>
          <w:szCs w:val="20"/>
        </w:rPr>
        <w:t>r.</w:t>
      </w:r>
      <w:r w:rsidR="00414ABE">
        <w:rPr>
          <w:sz w:val="20"/>
          <w:szCs w:val="20"/>
        </w:rPr>
        <w:t xml:space="preserve">                 </w:t>
      </w:r>
      <w:r w:rsidRPr="00155A87">
        <w:rPr>
          <w:sz w:val="20"/>
          <w:szCs w:val="20"/>
        </w:rPr>
        <w:t xml:space="preserve"> o pomocy osobom uprawnionym do alimentów.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:</w:t>
      </w:r>
    </w:p>
    <w:p w:rsidR="005B6053" w:rsidRPr="00155A87" w:rsidRDefault="005B6053" w:rsidP="005B6053">
      <w:pPr>
        <w:pStyle w:val="Tekstpodstawowy"/>
        <w:numPr>
          <w:ilvl w:val="0"/>
          <w:numId w:val="4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Przysługują </w:t>
      </w:r>
      <w:r w:rsidRPr="00155A87">
        <w:rPr>
          <w:sz w:val="20"/>
          <w:szCs w:val="20"/>
        </w:rPr>
        <w:t xml:space="preserve">osobie uprawnionej do ukończenia przez nią 18 roku życia albo w przypadku, gdy uczy się </w:t>
      </w:r>
      <w:r w:rsidR="00414ABE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w szkole lub szkole wyższej do ukończenia przez nią 25 roku życia w przypadku posiadania orzeczenia </w:t>
      </w:r>
      <w:r w:rsidR="00414ABE">
        <w:rPr>
          <w:sz w:val="20"/>
          <w:szCs w:val="20"/>
        </w:rPr>
        <w:t xml:space="preserve">                     </w:t>
      </w:r>
      <w:r w:rsidRPr="00155A87">
        <w:rPr>
          <w:sz w:val="20"/>
          <w:szCs w:val="20"/>
        </w:rPr>
        <w:t>o znacznym stopniu niepełnosprawności  - bezterminowo.</w:t>
      </w:r>
    </w:p>
    <w:p w:rsidR="005B6053" w:rsidRPr="00155A87" w:rsidRDefault="005B6053" w:rsidP="005B6053">
      <w:pPr>
        <w:pStyle w:val="Tekstpodstawowy"/>
        <w:numPr>
          <w:ilvl w:val="0"/>
          <w:numId w:val="41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>Nie przysługują</w:t>
      </w:r>
      <w:r w:rsidRPr="00155A87">
        <w:rPr>
          <w:sz w:val="20"/>
          <w:szCs w:val="20"/>
        </w:rPr>
        <w:t>, jeżeli osoba uprawniona:</w:t>
      </w:r>
    </w:p>
    <w:p w:rsidR="005B6053" w:rsidRPr="00155A87" w:rsidRDefault="005B6053" w:rsidP="005B6053">
      <w:pPr>
        <w:pStyle w:val="Tekstpodstawowy"/>
        <w:numPr>
          <w:ilvl w:val="0"/>
          <w:numId w:val="42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została umieszczona w instytucji zapewniającej całodobowe utrzymanie albo w rodzinie zastępczej,</w:t>
      </w:r>
    </w:p>
    <w:p w:rsidR="005B6053" w:rsidRPr="00155A87" w:rsidRDefault="005B6053" w:rsidP="005B6053">
      <w:pPr>
        <w:pStyle w:val="Tekstpodstawowy"/>
        <w:numPr>
          <w:ilvl w:val="0"/>
          <w:numId w:val="42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jest pełnoletnia i posiada własne dziecko,</w:t>
      </w:r>
    </w:p>
    <w:p w:rsidR="005B6053" w:rsidRPr="00155A87" w:rsidRDefault="005B6053" w:rsidP="005B6053">
      <w:pPr>
        <w:pStyle w:val="Tekstpodstawowy"/>
        <w:numPr>
          <w:ilvl w:val="0"/>
          <w:numId w:val="42"/>
        </w:numPr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zawarła związek małżeński.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Ustalenia prawa do świadczeń z funduszu alimentacyjnego oraz ich wypłata następują odpowiednio na wniosek osoby uprawnionej lub jej przedstawiciela ustawowego.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Świadczenia z funduszu alimentacyjnego przysługują w wysokości bieżąco ustalonych alimentów, jednakże nie wyższej niż 500 zł miesięcznie.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Przyznanie prawa do świadczenia z funduszu alimentacyjnego uzależnione jest od kryterium dochodowego tj. jeżeli dochód rodziny w przeliczeniu na osobę w rodzinie nie przekracza kwoty 725 zł.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Prawo do świadczenia z funduszu alimentacyjnego ustala się na okres świadczeniowy </w:t>
      </w:r>
      <w:proofErr w:type="spellStart"/>
      <w:r w:rsidRPr="00155A87">
        <w:rPr>
          <w:sz w:val="20"/>
          <w:szCs w:val="20"/>
        </w:rPr>
        <w:t>tj</w:t>
      </w:r>
      <w:proofErr w:type="spellEnd"/>
      <w:r w:rsidRPr="00155A87">
        <w:rPr>
          <w:sz w:val="20"/>
          <w:szCs w:val="20"/>
        </w:rPr>
        <w:t>;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od dnia 1 </w:t>
      </w:r>
      <w:r w:rsidR="004E41CA" w:rsidRPr="00155A87">
        <w:rPr>
          <w:b/>
          <w:bCs/>
          <w:sz w:val="20"/>
          <w:szCs w:val="20"/>
        </w:rPr>
        <w:t>października do dnia 30 września</w:t>
      </w:r>
      <w:r w:rsidRPr="00155A87">
        <w:rPr>
          <w:b/>
          <w:bCs/>
          <w:sz w:val="20"/>
          <w:szCs w:val="20"/>
        </w:rPr>
        <w:t xml:space="preserve"> następnego roku kalendarzowego.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  <w:r w:rsidRPr="00155A87">
        <w:rPr>
          <w:sz w:val="20"/>
          <w:szCs w:val="20"/>
        </w:rPr>
        <w:t>Wnioski o ustalenie prawa do świadczeń z funduszu alimentacyjnego na nowy okres</w:t>
      </w:r>
      <w:r w:rsidR="00414AB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są przyjmowane</w:t>
      </w:r>
      <w:r w:rsidR="00414ABE">
        <w:rPr>
          <w:sz w:val="20"/>
          <w:szCs w:val="20"/>
        </w:rPr>
        <w:t xml:space="preserve">                                      </w:t>
      </w:r>
      <w:r w:rsidRPr="00155A87">
        <w:rPr>
          <w:sz w:val="20"/>
          <w:szCs w:val="20"/>
        </w:rPr>
        <w:t xml:space="preserve"> od </w:t>
      </w:r>
      <w:r w:rsidR="004E41CA" w:rsidRPr="00155A87">
        <w:rPr>
          <w:b/>
          <w:bCs/>
          <w:sz w:val="20"/>
          <w:szCs w:val="20"/>
        </w:rPr>
        <w:t>dnia 1 sierpnia</w:t>
      </w:r>
      <w:r w:rsidRPr="00155A87">
        <w:rPr>
          <w:b/>
          <w:bCs/>
          <w:sz w:val="20"/>
          <w:szCs w:val="20"/>
        </w:rPr>
        <w:t>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b/>
          <w:bCs/>
          <w:sz w:val="20"/>
          <w:szCs w:val="20"/>
        </w:rPr>
      </w:pPr>
    </w:p>
    <w:p w:rsidR="005B6053" w:rsidRPr="00414ABE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  <w:u w:val="single"/>
        </w:rPr>
      </w:pPr>
      <w:r w:rsidRPr="00155A87">
        <w:rPr>
          <w:sz w:val="20"/>
          <w:szCs w:val="20"/>
          <w:u w:val="single"/>
        </w:rPr>
        <w:t>TERMINY SKŁADANIA I WYPŁACANIA ŚWIADC</w:t>
      </w:r>
      <w:r w:rsidR="00414ABE">
        <w:rPr>
          <w:sz w:val="20"/>
          <w:szCs w:val="20"/>
          <w:u w:val="single"/>
        </w:rPr>
        <w:t xml:space="preserve">ZEŃ Z FUNDUSZU ALIMENTACYJNEGO 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 gdy osoba ubiegająca się o świadczenie z funduszu alimentacyjnego na nowy okres świadczeniowy złoży wniosek wraz z dokumentami do dnia 31 sierpnia, ustalenie prawa</w:t>
      </w:r>
      <w:r w:rsidR="00414AB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do świadczeń z funduszu alimentacyjnego oraz wypłata świadczeń przysługujących na miesiąc październik następuje do dnia 31 października.</w:t>
      </w:r>
    </w:p>
    <w:p w:rsidR="005B6053" w:rsidRPr="00155A87" w:rsidRDefault="005B6053">
      <w:pPr>
        <w:pStyle w:val="Tekstpodstawowy"/>
        <w:tabs>
          <w:tab w:val="left" w:pos="414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przypadku, gdy osoba ubiegająca się o świadczenia z funduszu alimentacyjnego na nowy okres świadczeniowy złoży wniosek wraz z dokumentami do dnia 1 września, ustalenie prawa do świadczeń z funduszu alimentacyjnego oraz wypłata świadczeń przysługujących za miesiąc październik następuje do dnia 30 listopada.</w:t>
      </w:r>
    </w:p>
    <w:p w:rsidR="007A6378" w:rsidRPr="00155A87" w:rsidRDefault="007A6378" w:rsidP="005B6053">
      <w:pPr>
        <w:spacing w:after="120"/>
        <w:jc w:val="both"/>
        <w:rPr>
          <w:sz w:val="20"/>
          <w:szCs w:val="20"/>
        </w:rPr>
      </w:pPr>
    </w:p>
    <w:p w:rsidR="005B6053" w:rsidRPr="00677620" w:rsidRDefault="005B6053" w:rsidP="00677620">
      <w:pPr>
        <w:pStyle w:val="Tekstpodstawowy"/>
        <w:numPr>
          <w:ilvl w:val="0"/>
          <w:numId w:val="44"/>
        </w:numPr>
        <w:spacing w:after="200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DODATKI MIESZKANIOWE</w:t>
      </w:r>
    </w:p>
    <w:p w:rsidR="005B6053" w:rsidRPr="00155A87" w:rsidRDefault="005B6053" w:rsidP="00677620">
      <w:pPr>
        <w:pStyle w:val="Tekstpodstawowy"/>
        <w:spacing w:after="20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Dodatek mieszkaniowy przysługuje: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Najemcom oraz podnajemcom lokali mieszkaniowych,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Członkom spółdzielni mieszkaniowych zamieszkującym na podstawie spółdzielczego prawa do lokalu mieszkalnego,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Osobom zajmującym lokale mieszkalne w budynkach stanowiących ic</w:t>
      </w:r>
      <w:r w:rsidR="007A6378">
        <w:rPr>
          <w:sz w:val="20"/>
          <w:szCs w:val="20"/>
        </w:rPr>
        <w:t>h własność</w:t>
      </w:r>
      <w:r w:rsidRPr="00155A87">
        <w:rPr>
          <w:sz w:val="20"/>
          <w:szCs w:val="20"/>
        </w:rPr>
        <w:t xml:space="preserve"> i właścicielom lokali mieszkalnych,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Innym osobom mającym tytuł prawny do zajmowanego lokalu mieszkalnego i ponoszącym wydatki związane z jego zajmowaniem, </w:t>
      </w:r>
    </w:p>
    <w:p w:rsidR="005B6053" w:rsidRPr="00155A87" w:rsidRDefault="005B6053" w:rsidP="00083D10">
      <w:pPr>
        <w:pStyle w:val="Tekstpodstawowy"/>
        <w:numPr>
          <w:ilvl w:val="0"/>
          <w:numId w:val="45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Osobom zajmującym lokal mieszkalny bez tytułu prawnego, oczekującym na przysługujący in lokal zamienny albo socjalny.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Dodatek mieszkaniowy przysługuje na podstawie tylko jednego z tytułów wymienionych powyżej.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Dodatek mieszkaniowy przysługuje osobom, o których mowa powyżej, jeżeli średni miesięczny dochód</w:t>
      </w:r>
      <w:r w:rsidR="007A6378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na jednego członka gospodarstwa domowego w okresie 3 miesięcy poprzedzających datę złożenia wniosku</w:t>
      </w:r>
      <w:r w:rsidR="007A6378">
        <w:rPr>
          <w:sz w:val="20"/>
          <w:szCs w:val="20"/>
        </w:rPr>
        <w:t xml:space="preserve">    </w:t>
      </w:r>
      <w:r w:rsidRPr="00155A87">
        <w:rPr>
          <w:sz w:val="20"/>
          <w:szCs w:val="20"/>
        </w:rPr>
        <w:t xml:space="preserve"> o przyznanie dodatku mieszkan</w:t>
      </w:r>
      <w:r w:rsidR="007A6378">
        <w:rPr>
          <w:sz w:val="20"/>
          <w:szCs w:val="20"/>
        </w:rPr>
        <w:t xml:space="preserve">iowego </w:t>
      </w:r>
      <w:r w:rsidRPr="00155A87">
        <w:rPr>
          <w:sz w:val="20"/>
          <w:szCs w:val="20"/>
        </w:rPr>
        <w:t>nie przekracza 175 % kwoty najniższej emerytury w gospodarstwie jedn</w:t>
      </w:r>
      <w:r w:rsidR="008B153E">
        <w:rPr>
          <w:sz w:val="20"/>
          <w:szCs w:val="20"/>
        </w:rPr>
        <w:t xml:space="preserve">oosobowym </w:t>
      </w:r>
      <w:r w:rsidRPr="00155A87">
        <w:rPr>
          <w:sz w:val="20"/>
          <w:szCs w:val="20"/>
        </w:rPr>
        <w:t xml:space="preserve"> i 125 % tej kwoty w gospodarstwie wieloosobowym, obowiązującej w dniu złożenia wniosku.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 wydawaniu decyzji o przyznaniu dodatku  mieszkaniowego uwzględnia się kwotę najniższej emerytury obowiązującą w pierwszym dniu miesiąca, od którego zostaje przyznany dodatek, ogłaszaną przez Prezesa Zakładu Ubezpieczeń Społe</w:t>
      </w:r>
      <w:r w:rsidR="008B153E">
        <w:rPr>
          <w:sz w:val="20"/>
          <w:szCs w:val="20"/>
        </w:rPr>
        <w:t>cznych</w:t>
      </w:r>
      <w:r w:rsidRPr="00155A87">
        <w:rPr>
          <w:sz w:val="20"/>
          <w:szCs w:val="20"/>
        </w:rPr>
        <w:t xml:space="preserve"> w Dzienniku Urzędowym Rzeczpospolitej Polskiej „Monitor Polski” na podstawie przepisów ustawy z dnia 17 grudnia 1998 r. o emeryturach i rentach z Funduszu Ubezpieczeń Społecznych (</w:t>
      </w:r>
      <w:proofErr w:type="spellStart"/>
      <w:r w:rsidRPr="00155A87">
        <w:rPr>
          <w:sz w:val="20"/>
          <w:szCs w:val="20"/>
        </w:rPr>
        <w:t>Dz.U</w:t>
      </w:r>
      <w:proofErr w:type="spellEnd"/>
      <w:r w:rsidRPr="00155A87">
        <w:rPr>
          <w:sz w:val="20"/>
          <w:szCs w:val="20"/>
        </w:rPr>
        <w:t>. Nr</w:t>
      </w:r>
      <w:r w:rsidR="00B960D4" w:rsidRPr="00155A87">
        <w:rPr>
          <w:sz w:val="20"/>
          <w:szCs w:val="20"/>
        </w:rPr>
        <w:t xml:space="preserve"> 162, poz.1118 z </w:t>
      </w:r>
      <w:proofErr w:type="spellStart"/>
      <w:r w:rsidR="00B960D4" w:rsidRPr="00155A87">
        <w:rPr>
          <w:sz w:val="20"/>
          <w:szCs w:val="20"/>
        </w:rPr>
        <w:t>późn</w:t>
      </w:r>
      <w:proofErr w:type="spellEnd"/>
      <w:r w:rsidR="00B960D4" w:rsidRPr="00155A87">
        <w:rPr>
          <w:sz w:val="20"/>
          <w:szCs w:val="20"/>
        </w:rPr>
        <w:t>. zm.</w:t>
      </w:r>
      <w:r w:rsidRPr="00155A87">
        <w:rPr>
          <w:sz w:val="20"/>
          <w:szCs w:val="20"/>
        </w:rPr>
        <w:t>).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 dochód uważa się wszelkie przychody po odliczeniu kosztów ich u</w:t>
      </w:r>
      <w:r w:rsidR="008B153E">
        <w:rPr>
          <w:sz w:val="20"/>
          <w:szCs w:val="20"/>
        </w:rPr>
        <w:t xml:space="preserve">zyskania oraz </w:t>
      </w:r>
      <w:r w:rsidRPr="00155A87">
        <w:rPr>
          <w:sz w:val="20"/>
          <w:szCs w:val="20"/>
        </w:rPr>
        <w:t xml:space="preserve"> po odliczeniu składek na ubezpieczenie emerytalne i rentowe oraz na ubezpieczenie chorobowe, określonych w przepisach o systemie ubezpieczeń społeczny</w:t>
      </w:r>
      <w:r w:rsidR="008B153E">
        <w:rPr>
          <w:sz w:val="20"/>
          <w:szCs w:val="20"/>
        </w:rPr>
        <w:t xml:space="preserve">ch, chyba, </w:t>
      </w:r>
      <w:r w:rsidRPr="00155A87">
        <w:rPr>
          <w:sz w:val="20"/>
          <w:szCs w:val="20"/>
        </w:rPr>
        <w:t xml:space="preserve"> że zostały już zaliczone do kosztów uzyskania przychodu. Do dochodu nie wlicza się dodatków dla sierot zupełnych, zasiłków pielęgnacyjnych, zasiłków okresowych z pomocy społecznej, jednorazowych świadczeń pieniężnych i świadczeń w naturze z pomocy społecznej oraz dodatku mieszkaniowego.</w:t>
      </w:r>
    </w:p>
    <w:p w:rsidR="005B6053" w:rsidRPr="00155A87" w:rsidRDefault="005B6053" w:rsidP="00083D10">
      <w:pPr>
        <w:pStyle w:val="Tekstpodstawowy"/>
        <w:numPr>
          <w:ilvl w:val="0"/>
          <w:numId w:val="4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Dochód z prowadzenia gospodarstwa rolnego ustala się na podstawie powierzchni gruntów w hektarach przeliczeniowych i przeciętnego dochodu z 1 hektara przeliczeniowego, ogłaszanego przez Prezesa Głównego Urzędu Statystycznego w Dzienniku Urzędowym Rzeczypospolitej Polskiej „Monitor Polski” na podstawie przepisów ust</w:t>
      </w:r>
      <w:r w:rsidR="008B153E">
        <w:rPr>
          <w:sz w:val="20"/>
          <w:szCs w:val="20"/>
        </w:rPr>
        <w:t>awy z dnia</w:t>
      </w:r>
      <w:r w:rsidRPr="00155A87">
        <w:rPr>
          <w:sz w:val="20"/>
          <w:szCs w:val="20"/>
        </w:rPr>
        <w:t xml:space="preserve"> 15 listopada  1984 r. o</w:t>
      </w:r>
      <w:r w:rsidR="00B960D4" w:rsidRPr="00155A87">
        <w:rPr>
          <w:sz w:val="20"/>
          <w:szCs w:val="20"/>
        </w:rPr>
        <w:t xml:space="preserve"> podatku rolnym (</w:t>
      </w:r>
      <w:proofErr w:type="spellStart"/>
      <w:r w:rsidR="00B960D4" w:rsidRPr="00155A87">
        <w:rPr>
          <w:sz w:val="20"/>
          <w:szCs w:val="20"/>
        </w:rPr>
        <w:t>Dz.U</w:t>
      </w:r>
      <w:proofErr w:type="spellEnd"/>
      <w:r w:rsidR="00B960D4" w:rsidRPr="00155A87">
        <w:rPr>
          <w:sz w:val="20"/>
          <w:szCs w:val="20"/>
        </w:rPr>
        <w:t>. z</w:t>
      </w:r>
      <w:r w:rsidRPr="00155A87">
        <w:rPr>
          <w:sz w:val="20"/>
          <w:szCs w:val="20"/>
        </w:rPr>
        <w:t xml:space="preserve"> 1993 r.</w:t>
      </w:r>
      <w:r w:rsidR="00B960D4" w:rsidRPr="00155A87">
        <w:rPr>
          <w:sz w:val="20"/>
          <w:szCs w:val="20"/>
        </w:rPr>
        <w:t xml:space="preserve"> Nr 94, poz. 431 z </w:t>
      </w:r>
      <w:proofErr w:type="spellStart"/>
      <w:r w:rsidR="00B960D4" w:rsidRPr="00155A87">
        <w:rPr>
          <w:sz w:val="20"/>
          <w:szCs w:val="20"/>
        </w:rPr>
        <w:t>późn</w:t>
      </w:r>
      <w:proofErr w:type="spellEnd"/>
      <w:r w:rsidR="00B960D4" w:rsidRPr="00155A87">
        <w:rPr>
          <w:sz w:val="20"/>
          <w:szCs w:val="20"/>
        </w:rPr>
        <w:t>. zm.</w:t>
      </w:r>
      <w:r w:rsidRPr="00155A87">
        <w:rPr>
          <w:sz w:val="20"/>
          <w:szCs w:val="20"/>
        </w:rPr>
        <w:t>).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Przez gospodarstwo domowe rozumie się lokatora samodzielnie zajmującego lokal lub lokatora, jego małżonka i inne osoby wspólnie z nim stale zamieszkujące i gospodarujące, które swoje prawa do zamieszkiwania w lokalu wywodzą</w:t>
      </w:r>
      <w:r w:rsidR="008B153E">
        <w:rPr>
          <w:sz w:val="20"/>
          <w:szCs w:val="20"/>
        </w:rPr>
        <w:t xml:space="preserve">                  </w:t>
      </w:r>
      <w:r w:rsidRPr="00155A87">
        <w:rPr>
          <w:sz w:val="20"/>
          <w:szCs w:val="20"/>
        </w:rPr>
        <w:t xml:space="preserve"> z prawa tego lokatora.</w:t>
      </w:r>
    </w:p>
    <w:p w:rsidR="005B6053" w:rsidRPr="00155A87" w:rsidRDefault="005B6053" w:rsidP="00083D10">
      <w:pPr>
        <w:pStyle w:val="Tekstpodstawowy"/>
        <w:numPr>
          <w:ilvl w:val="0"/>
          <w:numId w:val="4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Normatywna powierzchnia użytkowa lokalu mieszkalnego lub budynku mieszkalnego,</w:t>
      </w:r>
      <w:r w:rsidR="008B153E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w którym znajduje się tylko jeden lokal mieszkalny (dom jednorodzinny), zwana dalej „normatywną powierzchnią”, w przeliczeniu na liczbę członków gospodarstwa domowego nie może przekraczać: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35 m² – dla 1 osoby,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40 m² – dla 2 osób,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45 m² – dla 3 osób,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55 m² – dla 4 osób,</w:t>
      </w:r>
    </w:p>
    <w:p w:rsidR="005B6053" w:rsidRPr="00155A87" w:rsidRDefault="005B6053" w:rsidP="00083D1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65 m² – dla 5 osób,</w:t>
      </w:r>
    </w:p>
    <w:p w:rsidR="005B6053" w:rsidRPr="00677620" w:rsidRDefault="005B6053" w:rsidP="00677620">
      <w:pPr>
        <w:pStyle w:val="Tekstpodstawowy"/>
        <w:numPr>
          <w:ilvl w:val="0"/>
          <w:numId w:val="48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70 m² – dla 6 osób, a w razie zamieszkiwania w lokalu mieszkalnym większej liczby osób dla każdej kolejnej osoby zwiększa się normatywną powierzchnię tego lokalu o 5 m².</w:t>
      </w:r>
    </w:p>
    <w:p w:rsidR="006555BC" w:rsidRPr="00155A87" w:rsidRDefault="006555BC">
      <w:pPr>
        <w:pStyle w:val="Tekstpodstawowy"/>
        <w:jc w:val="both"/>
        <w:rPr>
          <w:b/>
          <w:bCs/>
          <w:sz w:val="20"/>
          <w:szCs w:val="20"/>
        </w:rPr>
      </w:pPr>
    </w:p>
    <w:p w:rsidR="00F2512E" w:rsidRPr="00677620" w:rsidRDefault="00677620" w:rsidP="00677620">
      <w:pPr>
        <w:pStyle w:val="Tekstpodstawowy"/>
        <w:numPr>
          <w:ilvl w:val="0"/>
          <w:numId w:val="44"/>
        </w:numPr>
        <w:spacing w:after="2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USTAWA O WSPIERANIU RODZINY I SYSTEMIE PIECZY ZASTĘPCZEJ</w:t>
      </w:r>
    </w:p>
    <w:p w:rsidR="00677620" w:rsidRDefault="00677620" w:rsidP="00677620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Pracę z ro</w:t>
      </w:r>
      <w:r w:rsidR="00E81ED4">
        <w:rPr>
          <w:sz w:val="20"/>
          <w:szCs w:val="20"/>
        </w:rPr>
        <w:t>dziną prowadzi asystent rodziny, do którego zadań należy udzielanie pomocy rodzinie przeżywającej trudności w wypełnianiu funkcji opiekuńczo-wychowawczych.</w:t>
      </w:r>
    </w:p>
    <w:p w:rsidR="00677620" w:rsidRDefault="00677620" w:rsidP="00677620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W przypadku umieszczenia dziecka w rodzinie zastępczej albo rodzinnym domu dziecka gmina właściwa ze względu</w:t>
      </w:r>
      <w:r w:rsidR="00130F7C">
        <w:rPr>
          <w:sz w:val="20"/>
          <w:szCs w:val="20"/>
        </w:rPr>
        <w:t xml:space="preserve"> na zamieszkanie dziecka przed umieszczeniem po raz pierwszy w pieczy zastępczej ponosi odpowiednio wydatki w wysokości:</w:t>
      </w:r>
    </w:p>
    <w:p w:rsidR="00130F7C" w:rsidRDefault="00130F7C" w:rsidP="00130F7C">
      <w:pPr>
        <w:pStyle w:val="Akapitzlist"/>
        <w:numPr>
          <w:ilvl w:val="0"/>
          <w:numId w:val="80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10 % wydatków na opiekę i wychowanie dziecka – w pierwszym roku pobytu dziecka w pieczy zastępczej,</w:t>
      </w:r>
    </w:p>
    <w:p w:rsidR="00130F7C" w:rsidRDefault="00130F7C" w:rsidP="00130F7C">
      <w:pPr>
        <w:pStyle w:val="Akapitzlist"/>
        <w:numPr>
          <w:ilvl w:val="0"/>
          <w:numId w:val="80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30 % wydatków na opiekę i wychowanie dziecka – w drugim roku pobytu dziecka w pieczy zastępczej,</w:t>
      </w:r>
    </w:p>
    <w:p w:rsidR="00130F7C" w:rsidRPr="00130F7C" w:rsidRDefault="00130F7C" w:rsidP="00677620">
      <w:pPr>
        <w:pStyle w:val="Akapitzlist"/>
        <w:numPr>
          <w:ilvl w:val="0"/>
          <w:numId w:val="80"/>
        </w:num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50 % wydatków na opiekę i wychowanie dziecka – w trzecim roku i następnych latach pobytu dziecka w pieczy zastępczej.</w:t>
      </w: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5B6053" w:rsidRPr="00155A87" w:rsidRDefault="00F2512E" w:rsidP="00083D10">
      <w:pPr>
        <w:pStyle w:val="Tekstpodstawowy"/>
        <w:numPr>
          <w:ilvl w:val="0"/>
          <w:numId w:val="49"/>
        </w:numPr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ZATRUDNIENIE I UTRZYMANIE OŚRODKA</w:t>
      </w:r>
    </w:p>
    <w:p w:rsidR="00F2512E" w:rsidRPr="00155A87" w:rsidRDefault="00F2512E" w:rsidP="00F2512E">
      <w:pPr>
        <w:pStyle w:val="Tekstpodstawowy"/>
        <w:ind w:left="360"/>
        <w:jc w:val="both"/>
        <w:rPr>
          <w:b/>
          <w:bCs/>
          <w:sz w:val="20"/>
          <w:szCs w:val="20"/>
          <w:u w:val="single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Na dzi</w:t>
      </w:r>
      <w:r w:rsidR="00130F7C">
        <w:rPr>
          <w:sz w:val="20"/>
          <w:szCs w:val="20"/>
        </w:rPr>
        <w:t>eń 31 grudnia 2013</w:t>
      </w:r>
      <w:r w:rsidRPr="00155A87">
        <w:rPr>
          <w:sz w:val="20"/>
          <w:szCs w:val="20"/>
        </w:rPr>
        <w:t xml:space="preserve"> r. w Gminnym Ośrodku Pomocy Społecznej w </w:t>
      </w:r>
      <w:r w:rsidR="00130F7C">
        <w:rPr>
          <w:sz w:val="20"/>
          <w:szCs w:val="20"/>
        </w:rPr>
        <w:t>Bierzwniku było zatrudnionych 15</w:t>
      </w:r>
      <w:r w:rsidRPr="00155A87">
        <w:rPr>
          <w:sz w:val="20"/>
          <w:szCs w:val="20"/>
        </w:rPr>
        <w:t xml:space="preserve"> osób </w:t>
      </w:r>
      <w:r w:rsidR="00B972C5">
        <w:rPr>
          <w:sz w:val="20"/>
          <w:szCs w:val="20"/>
        </w:rPr>
        <w:t xml:space="preserve">           </w:t>
      </w:r>
      <w:r w:rsidRPr="00155A87">
        <w:rPr>
          <w:sz w:val="20"/>
          <w:szCs w:val="20"/>
        </w:rPr>
        <w:t xml:space="preserve">( w </w:t>
      </w:r>
      <w:r w:rsidR="00B960D4" w:rsidRPr="00155A87">
        <w:rPr>
          <w:sz w:val="20"/>
          <w:szCs w:val="20"/>
        </w:rPr>
        <w:t>przeliczeniu na pełne etaty – 13</w:t>
      </w:r>
      <w:r w:rsidRPr="00155A87">
        <w:rPr>
          <w:sz w:val="20"/>
          <w:szCs w:val="20"/>
        </w:rPr>
        <w:t xml:space="preserve"> ¾) w tym: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kierownik –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specjalista pracy socjalnej</w:t>
      </w:r>
      <w:r w:rsidR="00B960D4" w:rsidRPr="00155A87">
        <w:rPr>
          <w:sz w:val="20"/>
          <w:szCs w:val="20"/>
        </w:rPr>
        <w:t xml:space="preserve"> – 2 etaty</w:t>
      </w:r>
      <w:r w:rsidRPr="00155A87">
        <w:rPr>
          <w:sz w:val="20"/>
          <w:szCs w:val="20"/>
        </w:rPr>
        <w:t>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główny księgowy - ½ </w:t>
      </w:r>
      <w:r w:rsidR="00130F7C">
        <w:rPr>
          <w:sz w:val="20"/>
          <w:szCs w:val="20"/>
        </w:rPr>
        <w:t>etatu</w:t>
      </w:r>
      <w:r w:rsidRPr="00155A87">
        <w:rPr>
          <w:sz w:val="20"/>
          <w:szCs w:val="20"/>
        </w:rPr>
        <w:t>,</w:t>
      </w:r>
    </w:p>
    <w:p w:rsidR="00B960D4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pracownik socjalny zajmujący się realizacją Projektu „Kieruj Swoim Losem”  - 1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pracownik socjalny wykonujący specjalistyczne usługi opiekuńcze</w:t>
      </w:r>
      <w:r w:rsidR="00B960D4" w:rsidRPr="00155A87">
        <w:rPr>
          <w:sz w:val="20"/>
          <w:szCs w:val="20"/>
        </w:rPr>
        <w:t xml:space="preserve"> i naliczający dodatki mieszkaniowe</w:t>
      </w:r>
      <w:r w:rsidRPr="00155A87">
        <w:rPr>
          <w:sz w:val="20"/>
          <w:szCs w:val="20"/>
        </w:rPr>
        <w:t xml:space="preserve">  - 1 etat,</w:t>
      </w:r>
    </w:p>
    <w:p w:rsidR="005B6053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palacz</w:t>
      </w:r>
      <w:r w:rsidR="00130F7C">
        <w:rPr>
          <w:sz w:val="20"/>
          <w:szCs w:val="20"/>
        </w:rPr>
        <w:t>, robotnik gospodarczy – 1 etat</w:t>
      </w:r>
      <w:r w:rsidRPr="00155A87">
        <w:rPr>
          <w:sz w:val="20"/>
          <w:szCs w:val="20"/>
        </w:rPr>
        <w:t>,</w:t>
      </w:r>
    </w:p>
    <w:p w:rsidR="00130F7C" w:rsidRPr="00155A87" w:rsidRDefault="00130F7C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palacz, opiekunka – 1 etat,</w:t>
      </w:r>
    </w:p>
    <w:p w:rsidR="00B960D4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kasjer, księgowa –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kierowca – 1 etat,</w:t>
      </w:r>
    </w:p>
    <w:p w:rsidR="005B6053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usługi opiekuńcze – 2 ¼ etatu</w:t>
      </w:r>
    </w:p>
    <w:p w:rsidR="005B1267" w:rsidRPr="00155A87" w:rsidRDefault="005B6053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referent ds. świadczeń rodzinnych i obsługi funduszu alimentacyjnego – 1 etat</w:t>
      </w:r>
      <w:r w:rsidR="005B1267" w:rsidRPr="00155A87">
        <w:rPr>
          <w:sz w:val="20"/>
          <w:szCs w:val="20"/>
        </w:rPr>
        <w:t>,</w:t>
      </w:r>
    </w:p>
    <w:p w:rsidR="005B6053" w:rsidRPr="00155A87" w:rsidRDefault="005B1267" w:rsidP="00083D10">
      <w:pPr>
        <w:pStyle w:val="Tekstpodstawowy"/>
        <w:numPr>
          <w:ilvl w:val="0"/>
          <w:numId w:val="50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asystent rodziny – 1 etat</w:t>
      </w:r>
      <w:r w:rsidR="005B6053" w:rsidRPr="00155A87">
        <w:rPr>
          <w:sz w:val="20"/>
          <w:szCs w:val="20"/>
        </w:rPr>
        <w:t>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 w:rsidP="00D760CF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Koszty zatrudnienia i utrzymania Ośrodka</w:t>
      </w:r>
    </w:p>
    <w:p w:rsidR="000B7E6E" w:rsidRPr="00155A87" w:rsidRDefault="00130F7C">
      <w:pPr>
        <w:pStyle w:val="Tekstpodstawowy"/>
        <w:ind w:left="90"/>
        <w:jc w:val="both"/>
        <w:rPr>
          <w:sz w:val="20"/>
          <w:szCs w:val="20"/>
        </w:rPr>
      </w:pPr>
      <w:r>
        <w:rPr>
          <w:sz w:val="20"/>
          <w:szCs w:val="20"/>
        </w:rPr>
        <w:t>W  2013</w:t>
      </w:r>
      <w:r w:rsidR="005B6053" w:rsidRPr="00155A87">
        <w:rPr>
          <w:sz w:val="20"/>
          <w:szCs w:val="20"/>
        </w:rPr>
        <w:t xml:space="preserve"> roku koszty zatrudnienia i utrzy</w:t>
      </w:r>
      <w:r w:rsidR="00D456FE" w:rsidRPr="00155A87">
        <w:rPr>
          <w:sz w:val="20"/>
          <w:szCs w:val="20"/>
        </w:rPr>
        <w:t xml:space="preserve">mywania Ośrodka </w:t>
      </w:r>
      <w:r>
        <w:rPr>
          <w:sz w:val="20"/>
          <w:szCs w:val="20"/>
        </w:rPr>
        <w:t xml:space="preserve">na realizacje poszczególnych zadań wymienionych poniżej </w:t>
      </w:r>
      <w:r w:rsidR="00D456FE" w:rsidRPr="00155A87">
        <w:rPr>
          <w:sz w:val="20"/>
          <w:szCs w:val="20"/>
        </w:rPr>
        <w:t xml:space="preserve">wynosiły </w:t>
      </w:r>
      <w:r>
        <w:rPr>
          <w:sz w:val="20"/>
          <w:szCs w:val="20"/>
        </w:rPr>
        <w:t>558.832,00</w:t>
      </w:r>
      <w:r w:rsidR="005B6053" w:rsidRPr="00155A87">
        <w:rPr>
          <w:sz w:val="20"/>
          <w:szCs w:val="20"/>
        </w:rPr>
        <w:t xml:space="preserve"> zł w tym</w:t>
      </w:r>
      <w:r w:rsidR="000B7E6E" w:rsidRPr="00155A87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35"/>
        <w:gridCol w:w="1955"/>
        <w:gridCol w:w="1956"/>
        <w:gridCol w:w="1956"/>
      </w:tblGrid>
      <w:tr w:rsidR="00130F7C" w:rsidTr="00A86D7A">
        <w:tc>
          <w:tcPr>
            <w:tcW w:w="675" w:type="dxa"/>
            <w:vAlign w:val="center"/>
          </w:tcPr>
          <w:p w:rsidR="00130F7C" w:rsidRDefault="00A86D7A" w:rsidP="00A86D7A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35" w:type="dxa"/>
            <w:vAlign w:val="center"/>
          </w:tcPr>
          <w:p w:rsidR="00130F7C" w:rsidRDefault="00A86D7A" w:rsidP="00A86D7A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955" w:type="dxa"/>
            <w:vAlign w:val="center"/>
          </w:tcPr>
          <w:p w:rsidR="00130F7C" w:rsidRDefault="00A86D7A" w:rsidP="00A86D7A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56" w:type="dxa"/>
            <w:vAlign w:val="center"/>
          </w:tcPr>
          <w:p w:rsidR="00130F7C" w:rsidRDefault="00A86D7A" w:rsidP="00A86D7A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Koszty wynagrodzenia                   z pochodnymi</w:t>
            </w:r>
          </w:p>
        </w:tc>
        <w:tc>
          <w:tcPr>
            <w:tcW w:w="1956" w:type="dxa"/>
            <w:vAlign w:val="center"/>
          </w:tcPr>
          <w:p w:rsidR="00130F7C" w:rsidRDefault="00A86D7A" w:rsidP="00A86D7A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 utrzymania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Pomoc społeczna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281.383,00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239.795,00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41.588,00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Świadczenia rodzinne</w:t>
            </w:r>
          </w:p>
          <w:p w:rsidR="00A86D7A" w:rsidRPr="004945DB" w:rsidRDefault="00A86D7A" w:rsidP="004945DB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Fundusz alimentacyjny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56.499,00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48.628,00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7.871,00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Dodatki mieszkaniowe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5.001,00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3.144,00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1.857,00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Usługi opiekuńcze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36.061,00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32.669,00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3.392,00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Specjalistyczne usługi opiekuńcze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30.500,00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27.674,00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2.826,00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Pozostała działalność</w:t>
            </w:r>
          </w:p>
          <w:p w:rsidR="00A86D7A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- koszty związane z utrzymaniem samochodu BUS do przewozu osób niepełnosprawnych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55.600,00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38.835,00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16.765,00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Projekt „Kieruj Swoim Losem”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55.413,00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53.466,00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1.947,00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Asystent rodziny</w:t>
            </w:r>
          </w:p>
        </w:tc>
        <w:tc>
          <w:tcPr>
            <w:tcW w:w="1955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37.547,00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32.772,00</w:t>
            </w:r>
          </w:p>
        </w:tc>
        <w:tc>
          <w:tcPr>
            <w:tcW w:w="1956" w:type="dxa"/>
            <w:vAlign w:val="center"/>
          </w:tcPr>
          <w:p w:rsidR="00130F7C" w:rsidRPr="004945DB" w:rsidRDefault="00A86D7A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4.775,00</w:t>
            </w:r>
          </w:p>
        </w:tc>
      </w:tr>
      <w:tr w:rsidR="00130F7C" w:rsidTr="004945DB">
        <w:tc>
          <w:tcPr>
            <w:tcW w:w="675" w:type="dxa"/>
            <w:vAlign w:val="center"/>
          </w:tcPr>
          <w:p w:rsidR="00130F7C" w:rsidRPr="004945DB" w:rsidRDefault="00A86D7A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235" w:type="dxa"/>
            <w:vAlign w:val="center"/>
          </w:tcPr>
          <w:p w:rsidR="00130F7C" w:rsidRPr="004945DB" w:rsidRDefault="00A86D7A" w:rsidP="004945DB">
            <w:pPr>
              <w:pStyle w:val="Tekstpodstawowy"/>
              <w:rPr>
                <w:bCs/>
                <w:sz w:val="20"/>
                <w:szCs w:val="20"/>
              </w:rPr>
            </w:pPr>
            <w:r w:rsidRPr="004945DB">
              <w:rPr>
                <w:bCs/>
                <w:sz w:val="20"/>
                <w:szCs w:val="20"/>
              </w:rPr>
              <w:t xml:space="preserve">Rządowy program wspierania osób pobierających świadczenie </w:t>
            </w:r>
            <w:proofErr w:type="spellStart"/>
            <w:r w:rsidRPr="004945DB">
              <w:rPr>
                <w:bCs/>
                <w:sz w:val="20"/>
                <w:szCs w:val="20"/>
              </w:rPr>
              <w:t>pielęgacyjne</w:t>
            </w:r>
            <w:proofErr w:type="spellEnd"/>
          </w:p>
        </w:tc>
        <w:tc>
          <w:tcPr>
            <w:tcW w:w="1955" w:type="dxa"/>
            <w:vAlign w:val="center"/>
          </w:tcPr>
          <w:p w:rsidR="00130F7C" w:rsidRPr="004945DB" w:rsidRDefault="004945DB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828,00</w:t>
            </w:r>
          </w:p>
        </w:tc>
        <w:tc>
          <w:tcPr>
            <w:tcW w:w="1956" w:type="dxa"/>
            <w:vAlign w:val="center"/>
          </w:tcPr>
          <w:p w:rsidR="00130F7C" w:rsidRPr="004945DB" w:rsidRDefault="004945DB" w:rsidP="004945D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6" w:type="dxa"/>
            <w:vAlign w:val="center"/>
          </w:tcPr>
          <w:p w:rsidR="00130F7C" w:rsidRPr="004945DB" w:rsidRDefault="004945DB" w:rsidP="004945DB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828,00</w:t>
            </w:r>
          </w:p>
        </w:tc>
      </w:tr>
      <w:tr w:rsidR="004945DB" w:rsidTr="00940B11">
        <w:tc>
          <w:tcPr>
            <w:tcW w:w="3910" w:type="dxa"/>
            <w:gridSpan w:val="2"/>
            <w:vAlign w:val="center"/>
          </w:tcPr>
          <w:p w:rsidR="004945DB" w:rsidRDefault="004945DB" w:rsidP="004945DB">
            <w:pPr>
              <w:pStyle w:val="Tekstpodstawow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55" w:type="dxa"/>
            <w:vAlign w:val="center"/>
          </w:tcPr>
          <w:p w:rsidR="004945DB" w:rsidRDefault="004945DB" w:rsidP="004945DB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558.832,00</w:t>
            </w:r>
          </w:p>
        </w:tc>
        <w:tc>
          <w:tcPr>
            <w:tcW w:w="1956" w:type="dxa"/>
            <w:vAlign w:val="center"/>
          </w:tcPr>
          <w:p w:rsidR="004945DB" w:rsidRDefault="004945DB" w:rsidP="004945DB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476.983,00</w:t>
            </w:r>
          </w:p>
        </w:tc>
        <w:tc>
          <w:tcPr>
            <w:tcW w:w="1956" w:type="dxa"/>
            <w:vAlign w:val="center"/>
          </w:tcPr>
          <w:p w:rsidR="004945DB" w:rsidRDefault="004945DB" w:rsidP="004945DB">
            <w:pPr>
              <w:pStyle w:val="Tekstpodstawowy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81.849,00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Ośrodek ma oddane w trwały zarząd  pomieszczenia przy ulicy Krajowej Rady Narodowej 16 </w:t>
      </w:r>
      <w:r w:rsidRPr="00155A87">
        <w:rPr>
          <w:sz w:val="20"/>
          <w:szCs w:val="20"/>
        </w:rPr>
        <w:br/>
        <w:t xml:space="preserve">o powierzchni 912, 873 m² z czego na działalność pomocy społecznej zajmuje powierzchnię </w:t>
      </w:r>
      <w:r w:rsidRPr="00155A87">
        <w:rPr>
          <w:sz w:val="20"/>
          <w:szCs w:val="20"/>
        </w:rPr>
        <w:br/>
        <w:t>353, 823 m².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Pozostała powierzchnia pozostaje w użyczeniu dla:</w:t>
      </w:r>
    </w:p>
    <w:p w:rsidR="005B6053" w:rsidRPr="00155A87" w:rsidRDefault="005B6053" w:rsidP="00083D10">
      <w:pPr>
        <w:pStyle w:val="Tekstpodstawowy"/>
        <w:numPr>
          <w:ilvl w:val="0"/>
          <w:numId w:val="5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Zespołu </w:t>
      </w:r>
      <w:proofErr w:type="spellStart"/>
      <w:r w:rsidRPr="00155A87">
        <w:rPr>
          <w:sz w:val="20"/>
          <w:szCs w:val="20"/>
        </w:rPr>
        <w:t>Szkolno</w:t>
      </w:r>
      <w:proofErr w:type="spellEnd"/>
      <w:r w:rsidRPr="00155A87">
        <w:rPr>
          <w:sz w:val="20"/>
          <w:szCs w:val="20"/>
        </w:rPr>
        <w:t xml:space="preserve"> – Przedszkolnego w Bierzwniku – 469, 453 m²,</w:t>
      </w:r>
    </w:p>
    <w:p w:rsidR="00F2512E" w:rsidRPr="006555BC" w:rsidRDefault="005B6053" w:rsidP="006555BC">
      <w:pPr>
        <w:pStyle w:val="Tekstpodstawowy"/>
        <w:numPr>
          <w:ilvl w:val="0"/>
          <w:numId w:val="51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Zakładu Gospodarki Komunalnej w Bierzwniku – 89 597 m².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Posiadane warunki lokalowe przez Ośrodek zapewniają praw</w:t>
      </w:r>
      <w:r w:rsidR="00CF1365" w:rsidRPr="00155A87">
        <w:rPr>
          <w:sz w:val="20"/>
          <w:szCs w:val="20"/>
        </w:rPr>
        <w:t>idłowe funkcjonowanie Ośrodka.</w:t>
      </w:r>
      <w:r w:rsidR="00CF1365" w:rsidRPr="00155A87">
        <w:rPr>
          <w:sz w:val="20"/>
          <w:szCs w:val="20"/>
        </w:rPr>
        <w:br/>
      </w:r>
      <w:r w:rsidRPr="00155A87">
        <w:rPr>
          <w:sz w:val="20"/>
          <w:szCs w:val="20"/>
        </w:rPr>
        <w:t>W siedzibie Ośrodka odbywają się posiedzenia Gminnej Komisji Problemów Alkoholowych</w:t>
      </w:r>
      <w:r w:rsidR="00B972C5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w Bierzwniku a także </w:t>
      </w:r>
      <w:r w:rsidRPr="00155A87">
        <w:rPr>
          <w:sz w:val="20"/>
          <w:szCs w:val="20"/>
        </w:rPr>
        <w:lastRenderedPageBreak/>
        <w:t>działa punkt informacyjny dla osób uzależnionych i współuzależnionych w celu zwiększenia dostępności pomocy terapeutycznej i rehabilitacyjnej dla osób uzależnionych od alkoholu i narkotyków.</w:t>
      </w: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Przy Ośrodku działa Gminny Zespół Interdyscyplinarny </w:t>
      </w:r>
      <w:proofErr w:type="spellStart"/>
      <w:r w:rsidRPr="00155A87">
        <w:rPr>
          <w:sz w:val="20"/>
          <w:szCs w:val="20"/>
        </w:rPr>
        <w:t>ds</w:t>
      </w:r>
      <w:proofErr w:type="spellEnd"/>
      <w:r w:rsidRPr="00155A87">
        <w:rPr>
          <w:sz w:val="20"/>
          <w:szCs w:val="20"/>
        </w:rPr>
        <w:t xml:space="preserve"> przeciwdziałania przemocy w rodzinie, którego celem jest realizacja działań określonych w Gminnym Programie Przeciwdziałania Przemocy w Rodzinie oraz Ochrony Ofiar Przemocy. Zadaniem Zespołu Interdyscyplinarnego jest zintegrowanie i koordynowanie działań przedstawicieli różnych podmiotów oraz specjalistów</w:t>
      </w:r>
      <w:r w:rsidR="00B972C5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 xml:space="preserve">w zakresie przeciwdziałania przemocy w rodzinie. Natomiast Gminny Ośrodek Pomocy Społecznej jest odpowiedzialny za obsługę </w:t>
      </w:r>
      <w:proofErr w:type="spellStart"/>
      <w:r w:rsidRPr="00155A87">
        <w:rPr>
          <w:sz w:val="20"/>
          <w:szCs w:val="20"/>
        </w:rPr>
        <w:t>techniczno</w:t>
      </w:r>
      <w:proofErr w:type="spellEnd"/>
      <w:r w:rsidRPr="00155A87">
        <w:rPr>
          <w:sz w:val="20"/>
          <w:szCs w:val="20"/>
        </w:rPr>
        <w:t xml:space="preserve"> – organizacyjną Zespołu Interdyscyplinarnego.</w:t>
      </w:r>
    </w:p>
    <w:p w:rsidR="00F2512E" w:rsidRPr="00155A87" w:rsidRDefault="00F2512E">
      <w:pPr>
        <w:pStyle w:val="Tekstpodstawowy"/>
        <w:jc w:val="both"/>
        <w:rPr>
          <w:sz w:val="20"/>
          <w:szCs w:val="20"/>
        </w:rPr>
      </w:pPr>
    </w:p>
    <w:p w:rsidR="005B6053" w:rsidRPr="00155A87" w:rsidRDefault="00F2512E" w:rsidP="00083D10">
      <w:pPr>
        <w:pStyle w:val="Tekstpodstawowy"/>
        <w:numPr>
          <w:ilvl w:val="0"/>
          <w:numId w:val="53"/>
        </w:numPr>
        <w:jc w:val="both"/>
        <w:rPr>
          <w:b/>
          <w:bCs/>
          <w:sz w:val="20"/>
          <w:szCs w:val="20"/>
          <w:u w:val="single"/>
        </w:rPr>
      </w:pPr>
      <w:r w:rsidRPr="00155A87">
        <w:rPr>
          <w:b/>
          <w:bCs/>
          <w:sz w:val="20"/>
          <w:szCs w:val="20"/>
          <w:u w:val="single"/>
        </w:rPr>
        <w:t>REALIZACJA BUDŻETU</w:t>
      </w:r>
    </w:p>
    <w:p w:rsidR="000B7E6E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Plan finansowy Gminnego Pomoc</w:t>
      </w:r>
      <w:r w:rsidR="00D760CF" w:rsidRPr="00155A87">
        <w:rPr>
          <w:sz w:val="20"/>
          <w:szCs w:val="20"/>
        </w:rPr>
        <w:t>y Społecznej w Bierzwniku</w:t>
      </w:r>
      <w:r w:rsidR="004945DB">
        <w:rPr>
          <w:sz w:val="20"/>
          <w:szCs w:val="20"/>
        </w:rPr>
        <w:t xml:space="preserve"> na realizacje zadań</w:t>
      </w:r>
      <w:r w:rsidR="00614A04">
        <w:rPr>
          <w:sz w:val="20"/>
          <w:szCs w:val="20"/>
        </w:rPr>
        <w:t xml:space="preserve"> w 2013 r. wynosił 3.732.208,66</w:t>
      </w:r>
      <w:r w:rsidR="00D760CF" w:rsidRPr="00155A87">
        <w:rPr>
          <w:sz w:val="20"/>
          <w:szCs w:val="20"/>
        </w:rPr>
        <w:t>,00</w:t>
      </w:r>
      <w:r w:rsidRPr="00155A87">
        <w:rPr>
          <w:sz w:val="20"/>
          <w:szCs w:val="20"/>
        </w:rPr>
        <w:t xml:space="preserve"> z</w:t>
      </w:r>
      <w:r w:rsidR="00614A04">
        <w:rPr>
          <w:sz w:val="20"/>
          <w:szCs w:val="20"/>
        </w:rPr>
        <w:t>ł,  wykonanie 3.543.076,74</w:t>
      </w:r>
      <w:r w:rsidRPr="00155A87">
        <w:rPr>
          <w:sz w:val="20"/>
          <w:szCs w:val="20"/>
        </w:rPr>
        <w:t xml:space="preserve"> zł c</w:t>
      </w:r>
      <w:r w:rsidR="00614A04">
        <w:rPr>
          <w:sz w:val="20"/>
          <w:szCs w:val="20"/>
        </w:rPr>
        <w:t>o stanowi  94,93</w:t>
      </w:r>
      <w:r w:rsidRPr="00155A87">
        <w:rPr>
          <w:sz w:val="20"/>
          <w:szCs w:val="20"/>
        </w:rPr>
        <w:t xml:space="preserve"> % planu.</w:t>
      </w:r>
    </w:p>
    <w:p w:rsidR="000B7E6E" w:rsidRPr="00155A87" w:rsidRDefault="000B7E6E">
      <w:pPr>
        <w:pStyle w:val="Tekstpodstawowy"/>
        <w:jc w:val="both"/>
        <w:rPr>
          <w:sz w:val="20"/>
          <w:szCs w:val="20"/>
        </w:rPr>
      </w:pPr>
    </w:p>
    <w:p w:rsidR="005B6053" w:rsidRPr="00155A87" w:rsidRDefault="00D760CF" w:rsidP="002614DF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PLAN FINANSOWY</w:t>
      </w:r>
      <w:r w:rsidR="005B6053" w:rsidRPr="00155A87">
        <w:rPr>
          <w:sz w:val="20"/>
          <w:szCs w:val="20"/>
        </w:rPr>
        <w:t xml:space="preserve"> i jego wykona</w:t>
      </w:r>
      <w:r w:rsidR="002614DF" w:rsidRPr="00155A87">
        <w:rPr>
          <w:sz w:val="20"/>
          <w:szCs w:val="20"/>
        </w:rPr>
        <w:t>nie w poszczególnych zadaniach:</w:t>
      </w:r>
    </w:p>
    <w:tbl>
      <w:tblPr>
        <w:tblW w:w="10740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930"/>
        <w:gridCol w:w="2253"/>
        <w:gridCol w:w="1276"/>
        <w:gridCol w:w="1276"/>
        <w:gridCol w:w="1134"/>
        <w:gridCol w:w="992"/>
        <w:gridCol w:w="1134"/>
        <w:gridCol w:w="671"/>
        <w:gridCol w:w="671"/>
      </w:tblGrid>
      <w:tr w:rsidR="003E4F14" w:rsidRPr="00155A87" w:rsidTr="00212D39">
        <w:trPr>
          <w:trHeight w:val="675"/>
        </w:trPr>
        <w:tc>
          <w:tcPr>
            <w:tcW w:w="4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Rozdział </w:t>
            </w:r>
          </w:p>
        </w:tc>
        <w:tc>
          <w:tcPr>
            <w:tcW w:w="22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F71449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Dofinansowanie wykonywanych zadań własnych 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Dotacje z budżetu państwa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% wyko</w:t>
            </w:r>
            <w:r w:rsidR="002C779B" w:rsidRPr="00155A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5A87">
              <w:rPr>
                <w:b/>
                <w:sz w:val="20"/>
                <w:szCs w:val="20"/>
              </w:rPr>
              <w:t>rzystania</w:t>
            </w:r>
            <w:proofErr w:type="spellEnd"/>
          </w:p>
        </w:tc>
        <w:tc>
          <w:tcPr>
            <w:tcW w:w="6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EFS</w:t>
            </w:r>
          </w:p>
        </w:tc>
      </w:tr>
      <w:tr w:rsidR="003E4F14" w:rsidRPr="00155A87" w:rsidTr="00212D39">
        <w:trPr>
          <w:trHeight w:val="509"/>
        </w:trPr>
        <w:tc>
          <w:tcPr>
            <w:tcW w:w="4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  <w:p w:rsidR="003E4F14" w:rsidRPr="00155A87" w:rsidRDefault="003E4F1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Wykonanie</w:t>
            </w: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4F14" w:rsidRPr="00155A87" w:rsidRDefault="003E4F14">
            <w:pPr>
              <w:rPr>
                <w:sz w:val="20"/>
                <w:szCs w:val="20"/>
              </w:rPr>
            </w:pPr>
          </w:p>
        </w:tc>
      </w:tr>
      <w:tr w:rsidR="007422F9" w:rsidRPr="00155A87" w:rsidTr="007422F9">
        <w:trPr>
          <w:trHeight w:val="509"/>
        </w:trPr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2F9" w:rsidRPr="00155A87" w:rsidRDefault="007422F9" w:rsidP="0074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2F9" w:rsidRPr="00155A87" w:rsidRDefault="007422F9" w:rsidP="0074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85204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F9" w:rsidRPr="00155A87" w:rsidRDefault="00E8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pobytu dzieci w pieczy zastępczej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22F9" w:rsidRPr="007422F9" w:rsidRDefault="00E81ED4" w:rsidP="007422F9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22F9" w:rsidRPr="007422F9" w:rsidRDefault="00E81ED4" w:rsidP="007422F9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646,68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2F9" w:rsidRPr="00155A87" w:rsidRDefault="007422F9" w:rsidP="0074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2F9" w:rsidRPr="007422F9" w:rsidRDefault="00E81ED4" w:rsidP="00E8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22F9" w:rsidRPr="00155A87" w:rsidRDefault="00E81ED4" w:rsidP="00742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646,48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22F9" w:rsidRPr="00155A87" w:rsidRDefault="00E81ED4" w:rsidP="0074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64,67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22F9" w:rsidRPr="00155A87" w:rsidRDefault="007422F9" w:rsidP="0074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ED4" w:rsidRPr="00155A87" w:rsidTr="00AD039F">
        <w:trPr>
          <w:trHeight w:val="509"/>
        </w:trPr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1ED4" w:rsidRPr="00155A87" w:rsidRDefault="00E81ED4" w:rsidP="00AD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1ED4" w:rsidRPr="00155A87" w:rsidRDefault="00E81ED4" w:rsidP="00AD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85206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1ED4" w:rsidRPr="00155A87" w:rsidRDefault="00E8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o wspieraniu rodziny i pieczy zastępczej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1ED4" w:rsidRPr="007422F9" w:rsidRDefault="00E81ED4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53.134,00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81ED4" w:rsidRPr="007422F9" w:rsidRDefault="00E81ED4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37.546,66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1ED4" w:rsidRPr="00155A87" w:rsidRDefault="00E81ED4" w:rsidP="00AD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81ED4" w:rsidRPr="007422F9" w:rsidRDefault="00E81ED4" w:rsidP="00F716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21.634,00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1ED4" w:rsidRPr="00155A87" w:rsidRDefault="00E81ED4" w:rsidP="00F716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15.912,66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1ED4" w:rsidRPr="00155A87" w:rsidRDefault="00E81ED4" w:rsidP="00F7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70,66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81ED4" w:rsidRPr="00155A87" w:rsidRDefault="00E81ED4" w:rsidP="00AD0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1ED4" w:rsidRPr="00155A87" w:rsidTr="00431EE7">
        <w:trPr>
          <w:trHeight w:val="3415"/>
        </w:trPr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81ED4" w:rsidRDefault="00E81ED4" w:rsidP="00E31618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155A87" w:rsidRDefault="00E81ED4" w:rsidP="00E3161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E81ED4" w:rsidRDefault="00E81ED4" w:rsidP="00E31618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155A87" w:rsidRDefault="00E81ED4" w:rsidP="00E31618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85212</w:t>
            </w:r>
          </w:p>
        </w:tc>
        <w:tc>
          <w:tcPr>
            <w:tcW w:w="22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81ED4" w:rsidRDefault="00E81ED4" w:rsidP="00614A0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rodzinne, składki na ubezpieczenie emerytalne i rentowe z ubezpieczenia społecznego</w:t>
            </w:r>
            <w:r>
              <w:rPr>
                <w:sz w:val="20"/>
                <w:szCs w:val="20"/>
              </w:rPr>
              <w:t xml:space="preserve"> + fundusz alimentacyjny</w:t>
            </w:r>
            <w:r w:rsidRPr="00155A87">
              <w:rPr>
                <w:sz w:val="20"/>
                <w:szCs w:val="20"/>
              </w:rPr>
              <w:t xml:space="preserve"> (w tym 3% kosztów obsługi zadania)</w:t>
            </w:r>
            <w:r>
              <w:rPr>
                <w:sz w:val="20"/>
                <w:szCs w:val="20"/>
              </w:rPr>
              <w:t>, w tym:</w:t>
            </w:r>
          </w:p>
          <w:p w:rsidR="00E81ED4" w:rsidRDefault="00E81ED4" w:rsidP="00614A0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świadczenia rodzinne</w:t>
            </w:r>
            <w:r w:rsidRPr="00155A87">
              <w:rPr>
                <w:sz w:val="20"/>
                <w:szCs w:val="20"/>
              </w:rPr>
              <w:t xml:space="preserve"> </w:t>
            </w:r>
          </w:p>
          <w:p w:rsidR="00E81ED4" w:rsidRDefault="00E81ED4" w:rsidP="00614A04">
            <w:pPr>
              <w:pStyle w:val="Zawartotabeli"/>
              <w:rPr>
                <w:sz w:val="20"/>
                <w:szCs w:val="20"/>
              </w:rPr>
            </w:pPr>
          </w:p>
          <w:p w:rsidR="00E81ED4" w:rsidRPr="00155A87" w:rsidRDefault="00E81ED4" w:rsidP="00614A04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świadczenia z funduszu alimentacyjnego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2.030.572,00</w:t>
            </w: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  <w:r w:rsidRPr="007422F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78E31" wp14:editId="61169C4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70485</wp:posOffset>
                      </wp:positionV>
                      <wp:extent cx="4533900" cy="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5.55pt" to="354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" strokecolor="#4579b8 [3044]"/>
                  </w:pict>
                </mc:Fallback>
              </mc:AlternateContent>
            </w:r>
          </w:p>
          <w:p w:rsidR="00E81ED4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1.814.489,00</w:t>
            </w: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7422F9">
            <w:pPr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216.083,00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1.939.804,07</w:t>
            </w:r>
          </w:p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1.731.178,07</w:t>
            </w:r>
          </w:p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7422F9">
            <w:pPr>
              <w:pStyle w:val="Zawartotabeli"/>
              <w:rPr>
                <w:sz w:val="20"/>
                <w:szCs w:val="20"/>
              </w:rPr>
            </w:pPr>
          </w:p>
          <w:p w:rsidR="00E81ED4" w:rsidRPr="007422F9" w:rsidRDefault="00E81ED4" w:rsidP="00940B11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208.626,00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81ED4" w:rsidRPr="007422F9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E81ED4" w:rsidRPr="007422F9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614A04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7422F9">
            <w:pPr>
              <w:pStyle w:val="Zawartotabeli"/>
              <w:rPr>
                <w:sz w:val="20"/>
                <w:szCs w:val="20"/>
              </w:rPr>
            </w:pPr>
          </w:p>
          <w:p w:rsidR="00E81ED4" w:rsidRPr="007422F9" w:rsidRDefault="00E81ED4" w:rsidP="007422F9">
            <w:pPr>
              <w:pStyle w:val="Zawartotabeli"/>
              <w:rPr>
                <w:sz w:val="20"/>
                <w:szCs w:val="20"/>
              </w:rPr>
            </w:pPr>
          </w:p>
          <w:p w:rsidR="00E81ED4" w:rsidRPr="007422F9" w:rsidRDefault="00E81ED4" w:rsidP="00F733BD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81ED4" w:rsidRPr="007422F9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1.939.804,               07</w:t>
            </w:r>
          </w:p>
          <w:p w:rsidR="00E81ED4" w:rsidRPr="007422F9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1.731.178,07</w:t>
            </w:r>
          </w:p>
          <w:p w:rsidR="00E81ED4" w:rsidRPr="007422F9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E81ED4" w:rsidRPr="007422F9" w:rsidRDefault="00E81ED4" w:rsidP="007422F9">
            <w:pPr>
              <w:pStyle w:val="Zawartotabeli"/>
              <w:rPr>
                <w:sz w:val="20"/>
                <w:szCs w:val="20"/>
              </w:rPr>
            </w:pPr>
          </w:p>
          <w:p w:rsidR="00E81ED4" w:rsidRPr="007422F9" w:rsidRDefault="00E81ED4" w:rsidP="00F2512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208.626, 00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7422F9">
            <w:pPr>
              <w:pStyle w:val="Zawartotabeli"/>
              <w:rPr>
                <w:sz w:val="20"/>
                <w:szCs w:val="20"/>
              </w:rPr>
            </w:pPr>
          </w:p>
          <w:p w:rsidR="00E81ED4" w:rsidRPr="007422F9" w:rsidRDefault="00E81ED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940B11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95,53</w:t>
            </w: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95,41</w:t>
            </w: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Pr="007422F9" w:rsidRDefault="00E81ED4" w:rsidP="007422F9">
            <w:pPr>
              <w:pStyle w:val="Zawartotabeli"/>
              <w:rPr>
                <w:sz w:val="20"/>
                <w:szCs w:val="20"/>
              </w:rPr>
            </w:pPr>
          </w:p>
          <w:p w:rsidR="00E81ED4" w:rsidRPr="007422F9" w:rsidRDefault="00E81ED4" w:rsidP="008D00E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96,55</w:t>
            </w:r>
          </w:p>
        </w:tc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E81ED4" w:rsidRDefault="00E81ED4" w:rsidP="007422F9">
            <w:pPr>
              <w:pStyle w:val="Zawartotabeli"/>
              <w:rPr>
                <w:sz w:val="20"/>
                <w:szCs w:val="20"/>
              </w:rPr>
            </w:pPr>
          </w:p>
          <w:p w:rsidR="00E81ED4" w:rsidRPr="00155A87" w:rsidRDefault="00E81ED4" w:rsidP="003E4F1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EE7" w:rsidRPr="00155A87" w:rsidTr="00431EE7">
        <w:trPr>
          <w:trHeight w:val="1357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EE7" w:rsidRPr="00155A87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EE7" w:rsidRPr="00155A87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155A87" w:rsidRDefault="00431EE7" w:rsidP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 ogółem</w:t>
            </w:r>
          </w:p>
          <w:p w:rsidR="00431EE7" w:rsidRPr="00155A87" w:rsidRDefault="00431EE7" w:rsidP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 tym:</w:t>
            </w:r>
          </w:p>
          <w:p w:rsidR="00431EE7" w:rsidRDefault="00431EE7" w:rsidP="00431EE7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świadczenia pielęgnacyjne, specjalny zasiłek opiekuńczy</w:t>
            </w:r>
          </w:p>
          <w:p w:rsidR="00431EE7" w:rsidRPr="00155A87" w:rsidRDefault="00431EE7" w:rsidP="00431EE7">
            <w:pPr>
              <w:pStyle w:val="Zawartotabeli"/>
              <w:ind w:left="72" w:hanging="72"/>
              <w:rPr>
                <w:sz w:val="20"/>
                <w:szCs w:val="20"/>
              </w:rPr>
            </w:pPr>
          </w:p>
          <w:p w:rsidR="00431EE7" w:rsidRPr="00155A87" w:rsidRDefault="00431EE7" w:rsidP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zasiłek stały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34.182,00</w:t>
            </w: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  <w:r w:rsidRPr="007422F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B48BBD" wp14:editId="3461953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99060</wp:posOffset>
                      </wp:positionV>
                      <wp:extent cx="4533900" cy="1905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7.8pt" to="35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" strokecolor="#4579b8 [3044]"/>
                  </w:pict>
                </mc:Fallback>
              </mc:AlternateContent>
            </w: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21.980,00</w:t>
            </w: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12.202,00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25.471,19</w:t>
            </w: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13.733,65</w:t>
            </w: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11.737,54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11.737,54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11.737,54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3.733,62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13.733,65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74,52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62,48</w:t>
            </w: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96,19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F7167E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</w:t>
            </w:r>
          </w:p>
        </w:tc>
      </w:tr>
      <w:tr w:rsidR="00431EE7" w:rsidRPr="00155A87" w:rsidTr="00431EE7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1EE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EE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>
            <w:pPr>
              <w:pStyle w:val="Zawartotabeli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i pomoc w naturze oraz składki na ubezpieczenie emerytalne i rentowe</w:t>
            </w:r>
          </w:p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w tym: </w:t>
            </w:r>
          </w:p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zasiłki okresowe</w:t>
            </w:r>
          </w:p>
          <w:p w:rsidR="00431EE7" w:rsidRPr="00155A87" w:rsidRDefault="00431EE7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zasiłki celowe i pomoce w naturze</w:t>
            </w:r>
          </w:p>
          <w:p w:rsidR="00431EE7" w:rsidRPr="00155A87" w:rsidRDefault="00431EE7" w:rsidP="00E31618">
            <w:pPr>
              <w:pStyle w:val="Zawartotabeli"/>
              <w:ind w:left="72" w:hanging="7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549.553,56</w: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F55EC5" wp14:editId="3A4166D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143510</wp:posOffset>
                      </wp:positionV>
                      <wp:extent cx="4543425" cy="0"/>
                      <wp:effectExtent l="0" t="0" r="952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1.3pt" to="35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" strokecolor="#4579b8 [3044]"/>
                  </w:pict>
                </mc:Fallback>
              </mc:AlternateContent>
            </w: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394.093,00</w: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155.460,56</w:t>
            </w:r>
          </w:p>
          <w:p w:rsidR="00431EE7" w:rsidRPr="007422F9" w:rsidRDefault="00431EE7" w:rsidP="00E316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532.917,26</w: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380.103,94</w:t>
            </w: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152.813,32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6663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6663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380.103,94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E31618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380.103,94</w:t>
            </w:r>
          </w:p>
          <w:p w:rsidR="00431EE7" w:rsidRPr="007422F9" w:rsidRDefault="00431EE7" w:rsidP="00E31618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E31618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 w:rsidP="006663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6663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152.813,32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2C779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E31618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152.813,32</w:t>
            </w: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EE7" w:rsidRDefault="00431EE7" w:rsidP="007422F9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7422F9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96,97</w:t>
            </w:r>
          </w:p>
          <w:p w:rsidR="00431EE7" w:rsidRPr="007422F9" w:rsidRDefault="00431EE7" w:rsidP="00B972C5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765F40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96,45</w:t>
            </w:r>
          </w:p>
          <w:p w:rsidR="00431EE7" w:rsidRPr="007422F9" w:rsidRDefault="00431EE7" w:rsidP="00B972C5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98,30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</w:tr>
      <w:tr w:rsidR="00431EE7" w:rsidRPr="00155A87" w:rsidTr="00765F40">
        <w:tc>
          <w:tcPr>
            <w:tcW w:w="4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>
            <w:pPr>
              <w:pStyle w:val="Zawartotabeli"/>
              <w:jc w:val="both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Dodatki mieszkaniowe </w:t>
            </w:r>
          </w:p>
          <w:p w:rsidR="00431EE7" w:rsidRPr="00155A87" w:rsidRDefault="00431EE7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76.400,00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60.943,39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60.943,39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79,77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 w:rsidP="00765F4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</w:tr>
      <w:tr w:rsidR="00431EE7" w:rsidRPr="00155A87" w:rsidTr="00765F40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85216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>
            <w:pPr>
              <w:pStyle w:val="Zawartotabeli"/>
              <w:jc w:val="both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stałe</w:t>
            </w:r>
          </w:p>
          <w:p w:rsidR="00431EE7" w:rsidRPr="00155A87" w:rsidRDefault="00431EE7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138.807,00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138.150,41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138.150,41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1EE7" w:rsidRPr="007422F9" w:rsidRDefault="00431EE7" w:rsidP="00E31618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99,53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</w:tr>
      <w:tr w:rsidR="00431EE7" w:rsidRPr="00155A87" w:rsidTr="00B972C5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85219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 w:rsidP="00910ECC">
            <w:pPr>
              <w:pStyle w:val="Zawartotabeli"/>
              <w:rPr>
                <w:sz w:val="20"/>
                <w:szCs w:val="20"/>
              </w:rPr>
            </w:pPr>
          </w:p>
          <w:p w:rsidR="00431EE7" w:rsidRDefault="00431EE7" w:rsidP="00910ECC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Ośrodki Pomocy Społecznej</w:t>
            </w:r>
          </w:p>
          <w:p w:rsidR="00431EE7" w:rsidRDefault="00431EE7" w:rsidP="00910EC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środki własne</w:t>
            </w:r>
            <w:r w:rsidRPr="00155A87">
              <w:rPr>
                <w:sz w:val="20"/>
                <w:szCs w:val="20"/>
              </w:rPr>
              <w:t xml:space="preserve"> </w:t>
            </w:r>
          </w:p>
          <w:p w:rsidR="00431EE7" w:rsidRPr="00155A87" w:rsidRDefault="00431EE7" w:rsidP="00910ECC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dofinansowanie zadań własnych</w:t>
            </w:r>
          </w:p>
          <w:p w:rsidR="00431EE7" w:rsidRPr="00155A87" w:rsidRDefault="00431EE7" w:rsidP="00910ECC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289.000,00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2CEB57" wp14:editId="544D3388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57785</wp:posOffset>
                      </wp:positionV>
                      <wp:extent cx="4543425" cy="0"/>
                      <wp:effectExtent l="0" t="0" r="952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4.55pt" to="354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" strokecolor="#4579b8 [3044]"/>
                  </w:pict>
                </mc:Fallback>
              </mc:AlternateConten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177.000,00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281.383,71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169.383,71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112.000,00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112.000,00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112.000,00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 w:rsidP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 w:rsidP="00910ECC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169.383,71</w:t>
            </w: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169.383,71</w:t>
            </w:r>
          </w:p>
          <w:p w:rsidR="00431EE7" w:rsidRPr="007422F9" w:rsidRDefault="00431EE7" w:rsidP="00910ECC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97,36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95,70</w:t>
            </w: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100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</w:tr>
      <w:tr w:rsidR="00431EE7" w:rsidRPr="00155A87" w:rsidTr="00B972C5">
        <w:tc>
          <w:tcPr>
            <w:tcW w:w="403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85228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Usługi opiekuńcze i usługi specjalistyczne </w:t>
            </w:r>
          </w:p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 tym</w:t>
            </w:r>
          </w:p>
          <w:p w:rsidR="00431EE7" w:rsidRPr="00155A87" w:rsidRDefault="00431EE7" w:rsidP="00892F02">
            <w:pPr>
              <w:pStyle w:val="Zawartotabeli"/>
              <w:ind w:left="72" w:hanging="7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specjalistyczne usługi opiekuńcze dla osób z zaburzeniami psychicznymi</w:t>
            </w:r>
          </w:p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usługi opiekuńcze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87.900,00</w: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BEDAD3" wp14:editId="24DD9224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51435</wp:posOffset>
                      </wp:positionV>
                      <wp:extent cx="4543425" cy="0"/>
                      <wp:effectExtent l="0" t="0" r="9525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3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4.05pt" to="354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" strokecolor="#4579b8 [3044]"/>
                  </w:pict>
                </mc:Fallback>
              </mc:AlternateConten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30.500,00</w: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57.400,00</w:t>
            </w: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66.561,18</w: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30.500,00</w:t>
            </w: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36.061,18</w:t>
            </w: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0B7E6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30.500,00</w:t>
            </w:r>
          </w:p>
          <w:p w:rsidR="00431EE7" w:rsidRPr="007422F9" w:rsidRDefault="00431EE7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892F02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30.500,00</w:t>
            </w:r>
          </w:p>
          <w:p w:rsidR="00431EE7" w:rsidRPr="007422F9" w:rsidRDefault="00431EE7" w:rsidP="000B7E6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892F0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 w:rsidP="00892F02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892F02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36.061,18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0B7E6E">
            <w:pPr>
              <w:pStyle w:val="Zawartotabeli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36.061,18</w:t>
            </w:r>
          </w:p>
          <w:p w:rsidR="00431EE7" w:rsidRPr="007422F9" w:rsidRDefault="00431EE7" w:rsidP="00AA447E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75,72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100</w:t>
            </w: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62,82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 w:rsidP="00AA447E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7422F9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 w:rsidRPr="007422F9">
              <w:rPr>
                <w:sz w:val="20"/>
                <w:szCs w:val="20"/>
              </w:rPr>
              <w:t>-</w:t>
            </w:r>
          </w:p>
        </w:tc>
      </w:tr>
      <w:tr w:rsidR="00431EE7" w:rsidRPr="00155A87" w:rsidTr="00AD039F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85295</w:t>
            </w:r>
          </w:p>
        </w:tc>
        <w:tc>
          <w:tcPr>
            <w:tcW w:w="2253" w:type="dxa"/>
            <w:tcBorders>
              <w:left w:val="single" w:sz="1" w:space="0" w:color="000000"/>
              <w:bottom w:val="single" w:sz="2" w:space="0" w:color="000000"/>
            </w:tcBorders>
          </w:tcPr>
          <w:p w:rsidR="00431EE7" w:rsidRDefault="00431EE7">
            <w:pPr>
              <w:pStyle w:val="Zawartotabeli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Pozostała działalność:</w:t>
            </w:r>
          </w:p>
          <w:p w:rsidR="00431EE7" w:rsidRPr="00155A87" w:rsidRDefault="00431EE7" w:rsidP="00892F02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1) Realizacja programu „ Pomoc państwa w zakresie dożywiania”</w:t>
            </w:r>
          </w:p>
          <w:p w:rsidR="00431EE7" w:rsidRPr="00155A87" w:rsidRDefault="00431EE7" w:rsidP="00892F02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2) rządowy program wspierania osób pobierających świadczenia pielęgnacyjne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291.812,00</w:t>
            </w:r>
          </w:p>
          <w:p w:rsidR="00431EE7" w:rsidRPr="00155A87" w:rsidRDefault="00431EE7" w:rsidP="00892F02">
            <w:pPr>
              <w:pStyle w:val="Zawartotabeli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3C3F79" wp14:editId="195C015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58420</wp:posOffset>
                      </wp:positionV>
                      <wp:extent cx="4533900" cy="9525"/>
                      <wp:effectExtent l="0" t="0" r="19050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33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4.6pt" to="354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" strokecolor="#4579b8 [3044]"/>
                  </w:pict>
                </mc:Fallback>
              </mc:AlternateContent>
            </w: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261.942,00</w:t>
            </w: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29.870,00</w:t>
            </w:r>
          </w:p>
          <w:p w:rsidR="00431EE7" w:rsidRPr="00155A87" w:rsidRDefault="00431EE7" w:rsidP="00AD039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290.370,00</w:t>
            </w:r>
          </w:p>
          <w:p w:rsidR="00431EE7" w:rsidRPr="00155A87" w:rsidRDefault="00431EE7" w:rsidP="00892F02">
            <w:pPr>
              <w:pStyle w:val="Zawartotabeli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261.942,00</w:t>
            </w: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28.428,00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:rsidR="00431EE7" w:rsidRPr="00155A8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191.942,00</w:t>
            </w: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191.942,00</w:t>
            </w: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431EE7" w:rsidRPr="00155A8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28.428,00</w:t>
            </w: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28.428,00</w:t>
            </w:r>
          </w:p>
          <w:p w:rsidR="00431EE7" w:rsidRPr="00155A87" w:rsidRDefault="00431EE7" w:rsidP="00AD039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Pr="00155A87" w:rsidRDefault="00431EE7" w:rsidP="00AD039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99,51</w:t>
            </w: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95,17</w:t>
            </w:r>
          </w:p>
        </w:tc>
        <w:tc>
          <w:tcPr>
            <w:tcW w:w="67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AD039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Pr="00155A87" w:rsidRDefault="00431EE7" w:rsidP="00AD039F">
            <w:pPr>
              <w:pStyle w:val="Zawartotabeli"/>
              <w:rPr>
                <w:sz w:val="20"/>
                <w:szCs w:val="20"/>
              </w:rPr>
            </w:pPr>
          </w:p>
        </w:tc>
      </w:tr>
      <w:tr w:rsidR="00431EE7" w:rsidRPr="00155A87" w:rsidTr="00B972C5">
        <w:trPr>
          <w:trHeight w:val="149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55A87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1EE7" w:rsidRPr="00155A87" w:rsidRDefault="00431EE7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85395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 w:rsidP="00431EE7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Pozostała działalność</w:t>
            </w:r>
            <w:r>
              <w:rPr>
                <w:sz w:val="20"/>
                <w:szCs w:val="20"/>
              </w:rPr>
              <w:t>:</w:t>
            </w:r>
          </w:p>
          <w:p w:rsidR="00431EE7" w:rsidRPr="00155A87" w:rsidRDefault="00431EE7" w:rsidP="00FB34F5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1) samochód BUS do przewozu osób niepełnosprawnych</w:t>
            </w:r>
          </w:p>
          <w:p w:rsidR="00431EE7" w:rsidRPr="00155A87" w:rsidRDefault="00431EE7" w:rsidP="00DC7954">
            <w:pPr>
              <w:pStyle w:val="Zawartotabeli"/>
              <w:ind w:left="214" w:hanging="214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2) Realizacja projektu „Kieruj Swoim Losem” </w:t>
            </w:r>
            <w:r>
              <w:rPr>
                <w:sz w:val="20"/>
                <w:szCs w:val="20"/>
              </w:rPr>
              <w:t xml:space="preserve">współfinansowanego             </w:t>
            </w:r>
            <w:r w:rsidRPr="00155A87">
              <w:rPr>
                <w:sz w:val="20"/>
                <w:szCs w:val="20"/>
              </w:rPr>
              <w:t xml:space="preserve"> z Europejskiego Funduszu Społecznego w ramach Programu Operacyjnego Kapitał Ludzki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 w:rsidP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179.848,00</w:t>
            </w: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AC2E29" wp14:editId="5D73C6A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33020</wp:posOffset>
                      </wp:positionV>
                      <wp:extent cx="4533900" cy="0"/>
                      <wp:effectExtent l="0" t="0" r="19050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.6pt" to="35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" strokecolor="#4579b8 [3044]"/>
                  </w:pict>
                </mc:Fallback>
              </mc:AlternateContent>
            </w: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66.000,00</w:t>
            </w: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113.848,00</w:t>
            </w:r>
          </w:p>
          <w:p w:rsidR="00431EE7" w:rsidRPr="00155A8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169.282,19</w:t>
            </w: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55.600,00</w:t>
            </w: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113.682,19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66.984,80</w:t>
            </w: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55.600,00</w:t>
            </w: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11.384,80</w:t>
            </w:r>
          </w:p>
          <w:p w:rsidR="00431EE7" w:rsidRPr="00155A87" w:rsidRDefault="00431EE7" w:rsidP="00FB34F5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94,13</w:t>
            </w: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84,24</w:t>
            </w: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DC795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  <w:p w:rsidR="00431EE7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431EE7" w:rsidRPr="00155A87" w:rsidRDefault="00431EE7" w:rsidP="00B972C5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EE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102.297,39</w:t>
            </w: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431EE7" w:rsidRPr="00155A87" w:rsidRDefault="00431EE7" w:rsidP="00DC7954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102.297,39</w:t>
            </w:r>
          </w:p>
          <w:p w:rsidR="00431EE7" w:rsidRPr="00155A87" w:rsidRDefault="00431EE7" w:rsidP="00212D3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431EE7" w:rsidRPr="00155A87" w:rsidTr="00940B11">
        <w:tc>
          <w:tcPr>
            <w:tcW w:w="358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3.732.208,56</w:t>
            </w: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3.543.076,74</w:t>
            </w:r>
          </w:p>
          <w:p w:rsidR="00431EE7" w:rsidRPr="00155A87" w:rsidRDefault="00431EE7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 w:rsidP="00212D39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833.933,89</w:t>
            </w:r>
          </w:p>
          <w:p w:rsidR="00431EE7" w:rsidRPr="00155A87" w:rsidRDefault="00431EE7" w:rsidP="00212D3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31EE7" w:rsidRPr="00155A87" w:rsidRDefault="00431EE7" w:rsidP="00FA009E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2.034.099,72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155A87" w:rsidRDefault="00431EE7" w:rsidP="00212D39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572.745,74</w:t>
            </w:r>
          </w:p>
          <w:p w:rsidR="00431EE7" w:rsidRPr="00155A87" w:rsidRDefault="00431EE7" w:rsidP="00212D39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155A87" w:rsidRDefault="00431EE7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EE7" w:rsidRPr="00155A87" w:rsidRDefault="00431EE7" w:rsidP="00FA009E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102.297,39</w:t>
            </w:r>
          </w:p>
        </w:tc>
      </w:tr>
    </w:tbl>
    <w:p w:rsidR="005B6053" w:rsidRPr="00155A87" w:rsidRDefault="00F71449" w:rsidP="00FA009E">
      <w:pPr>
        <w:pStyle w:val="Tekstpodstawowy"/>
        <w:ind w:left="42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IV. REALIZACJA ZADAŃ W 2013</w:t>
      </w:r>
      <w:r w:rsidR="00212D39" w:rsidRPr="00155A87">
        <w:rPr>
          <w:b/>
          <w:bCs/>
          <w:sz w:val="20"/>
          <w:szCs w:val="20"/>
          <w:u w:val="single"/>
        </w:rPr>
        <w:t>r.</w:t>
      </w: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  <w:u w:val="single"/>
        </w:rPr>
      </w:pPr>
    </w:p>
    <w:p w:rsidR="005B6053" w:rsidRPr="00155A87" w:rsidRDefault="00112E76" w:rsidP="00083D10">
      <w:pPr>
        <w:pStyle w:val="Tekstpodstawowy"/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ZADANIA ZLECONE Z ZAKRESU ADMINISTRACJI RZĄDOWEJ: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SPECJALISTYCZNE USŁUGI OPIEKUŃCZE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ŚWIADCZENIA RODZINNE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ŚWIADCZENIA Z FUNDUSZU ALIMENTACYJNEGO</w:t>
      </w:r>
    </w:p>
    <w:p w:rsidR="00112E76" w:rsidRPr="00155A87" w:rsidRDefault="00112E76" w:rsidP="00083D10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 xml:space="preserve">SKŁADKI ZDROWOTNE </w:t>
      </w:r>
      <w:r w:rsidR="001F2632" w:rsidRPr="00155A87">
        <w:rPr>
          <w:bCs/>
          <w:sz w:val="20"/>
          <w:szCs w:val="20"/>
        </w:rPr>
        <w:t xml:space="preserve">OPŁACANE </w:t>
      </w:r>
      <w:r w:rsidRPr="00155A87">
        <w:rPr>
          <w:bCs/>
          <w:sz w:val="20"/>
          <w:szCs w:val="20"/>
        </w:rPr>
        <w:t>ZA OSOBY POBIERAJĄCE ŚWIADCZENIA PIELĘGNACYJNE</w:t>
      </w:r>
    </w:p>
    <w:p w:rsidR="00112E76" w:rsidRDefault="00112E76" w:rsidP="00813BAC">
      <w:pPr>
        <w:pStyle w:val="Tekstpodstawowy"/>
        <w:numPr>
          <w:ilvl w:val="0"/>
          <w:numId w:val="63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RZĄDOWY PROGRAM WSPIERANIA NIEKTÓRYCH OSÓB POBIERAJĄCYCH ŚWIADCZENIA PIELĘGNACYJNE</w:t>
      </w:r>
    </w:p>
    <w:p w:rsidR="00813BAC" w:rsidRPr="00813BAC" w:rsidRDefault="00813BAC" w:rsidP="00813BAC">
      <w:pPr>
        <w:pStyle w:val="Tekstpodstawowy"/>
        <w:ind w:left="360"/>
        <w:jc w:val="both"/>
        <w:rPr>
          <w:bCs/>
          <w:sz w:val="20"/>
          <w:szCs w:val="20"/>
        </w:rPr>
      </w:pPr>
    </w:p>
    <w:p w:rsidR="005B6053" w:rsidRPr="00155A87" w:rsidRDefault="00112E76" w:rsidP="00083D10">
      <w:pPr>
        <w:pStyle w:val="Tekstpodstawowy"/>
        <w:numPr>
          <w:ilvl w:val="0"/>
          <w:numId w:val="64"/>
        </w:numPr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SPECJALISTYCZNE USŁUGI OPIEKUŃCZE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9"/>
        <w:gridCol w:w="2790"/>
        <w:gridCol w:w="1275"/>
        <w:gridCol w:w="1110"/>
        <w:gridCol w:w="1125"/>
        <w:gridCol w:w="1148"/>
      </w:tblGrid>
      <w:tr w:rsidR="005B6053" w:rsidRPr="00155A87"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Formy pomocy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świadczeniobiorców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</w:t>
            </w:r>
          </w:p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świadczeń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 świadczeń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rodzin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5B6053" w:rsidP="00754A46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osób w rodzinie</w:t>
            </w:r>
          </w:p>
        </w:tc>
      </w:tr>
      <w:tr w:rsidR="005B6053" w:rsidRPr="00155A87" w:rsidTr="00765F40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 Specjalistyczne usługi opiekuńcze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F71449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F71449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F71449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F71449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940B11" w:rsidP="00765F4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ramach realizacji</w:t>
      </w:r>
      <w:r w:rsidR="00940B11">
        <w:rPr>
          <w:sz w:val="20"/>
          <w:szCs w:val="20"/>
        </w:rPr>
        <w:t xml:space="preserve"> zadania zleconego gminie w 2013</w:t>
      </w:r>
      <w:r w:rsidRPr="00155A87">
        <w:rPr>
          <w:sz w:val="20"/>
          <w:szCs w:val="20"/>
        </w:rPr>
        <w:t>r spe</w:t>
      </w:r>
      <w:r w:rsidR="00940B11">
        <w:rPr>
          <w:sz w:val="20"/>
          <w:szCs w:val="20"/>
        </w:rPr>
        <w:t>cjalistycznymi usługami objęto 4 oso</w:t>
      </w:r>
      <w:r w:rsidR="00112E76" w:rsidRPr="00155A87">
        <w:rPr>
          <w:sz w:val="20"/>
          <w:szCs w:val="20"/>
        </w:rPr>
        <w:t>b</w:t>
      </w:r>
      <w:r w:rsidR="00940B11">
        <w:rPr>
          <w:sz w:val="20"/>
          <w:szCs w:val="20"/>
        </w:rPr>
        <w:t>y o0 liczbie osób w rodzinie 12</w:t>
      </w:r>
      <w:r w:rsidR="00112E76" w:rsidRPr="00155A87">
        <w:rPr>
          <w:sz w:val="20"/>
          <w:szCs w:val="20"/>
        </w:rPr>
        <w:t xml:space="preserve"> i wydatkowano </w:t>
      </w:r>
      <w:r w:rsidR="00940B11">
        <w:rPr>
          <w:sz w:val="20"/>
          <w:szCs w:val="20"/>
        </w:rPr>
        <w:t>kwotę 30.5</w:t>
      </w:r>
      <w:r w:rsidRPr="00155A87">
        <w:rPr>
          <w:sz w:val="20"/>
          <w:szCs w:val="20"/>
        </w:rPr>
        <w:t>00,00 zł</w:t>
      </w:r>
      <w:r w:rsidR="00940B11">
        <w:rPr>
          <w:sz w:val="20"/>
          <w:szCs w:val="20"/>
        </w:rPr>
        <w:t>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Default="005B6053" w:rsidP="00083D10">
      <w:pPr>
        <w:pStyle w:val="Tekstpodstawowy"/>
        <w:numPr>
          <w:ilvl w:val="0"/>
          <w:numId w:val="64"/>
        </w:numPr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ŚWIADCZENIA RODZINNE  </w:t>
      </w:r>
    </w:p>
    <w:p w:rsidR="00940B11" w:rsidRPr="00813BAC" w:rsidRDefault="00940B11" w:rsidP="00940B11">
      <w:pPr>
        <w:pStyle w:val="Tekstpodstawowy"/>
        <w:jc w:val="both"/>
        <w:rPr>
          <w:b/>
          <w:bCs/>
          <w:sz w:val="20"/>
          <w:szCs w:val="20"/>
        </w:rPr>
      </w:pPr>
      <w:r w:rsidRPr="00813BAC">
        <w:rPr>
          <w:b/>
          <w:bCs/>
          <w:sz w:val="20"/>
          <w:szCs w:val="20"/>
        </w:rPr>
        <w:t>Wydatki na świadczenia rodzinne finansowane z dotacji celowej z budżetu państwa oraz liczba świadczeń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6285"/>
        <w:gridCol w:w="1395"/>
        <w:gridCol w:w="1411"/>
      </w:tblGrid>
      <w:tr w:rsidR="005B6053" w:rsidRPr="00155A87" w:rsidTr="008367FE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Rodzaj świadczenia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świadczeń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B20848" w:rsidP="00B2084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 świadczeń</w:t>
            </w:r>
          </w:p>
        </w:tc>
      </w:tr>
      <w:tr w:rsidR="005B6053" w:rsidRPr="00155A87" w:rsidTr="008367FE">
        <w:tc>
          <w:tcPr>
            <w:tcW w:w="61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  <w:r w:rsidR="00DA6C34" w:rsidRPr="00155A87">
              <w:rPr>
                <w:sz w:val="20"/>
                <w:szCs w:val="20"/>
              </w:rPr>
              <w:t>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2" w:space="0" w:color="000000"/>
            </w:tcBorders>
          </w:tcPr>
          <w:p w:rsidR="00940B11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rodzinne</w:t>
            </w:r>
            <w:r w:rsidR="00112E76" w:rsidRPr="00155A87">
              <w:rPr>
                <w:sz w:val="20"/>
                <w:szCs w:val="20"/>
              </w:rPr>
              <w:t xml:space="preserve"> ogółem</w:t>
            </w:r>
            <w:r w:rsidRPr="00155A87">
              <w:rPr>
                <w:sz w:val="20"/>
                <w:szCs w:val="20"/>
              </w:rPr>
              <w:t xml:space="preserve">,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 tego na dziecko w wieku</w:t>
            </w:r>
            <w:r w:rsidR="00940B11">
              <w:rPr>
                <w:sz w:val="20"/>
                <w:szCs w:val="20"/>
              </w:rPr>
              <w:t>:</w:t>
            </w:r>
            <w:r w:rsidRPr="00155A87">
              <w:rPr>
                <w:sz w:val="20"/>
                <w:szCs w:val="20"/>
              </w:rPr>
              <w:t xml:space="preserve">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do ukończenia 5 roku życia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powyżej 5 roku życia, do ukończenia 18 r. życia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powyżej 18. roku życia do ukończenia 21 r. życia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powyżej 21 r. życia do ukończenia 24 roku życia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6.928</w:t>
            </w:r>
          </w:p>
          <w:p w:rsidR="00940B11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1.885</w:t>
            </w: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4.424</w:t>
            </w: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685.274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940B11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145.145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468.944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70.035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1.150</w:t>
            </w:r>
            <w:r w:rsidR="00B20848" w:rsidRPr="00155A87">
              <w:rPr>
                <w:sz w:val="20"/>
                <w:szCs w:val="20"/>
              </w:rPr>
              <w:t>,00</w:t>
            </w:r>
          </w:p>
        </w:tc>
      </w:tr>
      <w:tr w:rsidR="005B6053" w:rsidRPr="00155A87" w:rsidTr="008367FE"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B11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Dodatki do zasiłków rodzinnych, 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 tego tytułu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urodzenia dziecka</w:t>
            </w:r>
          </w:p>
          <w:p w:rsidR="005B6053" w:rsidRPr="00155A87" w:rsidRDefault="005B6053" w:rsidP="00B20848">
            <w:pPr>
              <w:pStyle w:val="Zawartotabeli"/>
              <w:ind w:left="182" w:hanging="182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opieki nad dzieckiem w okresie korzystania z urlopu wychowawczego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samotnego wychowywania dziecka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kształcenia i rehabilitacji dziecka  niepełnosprawnego 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podjęcia przez dziecko nauki poza miejscem zamieszkania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wychowywania dziecka w rodzinie wielodzietnej </w:t>
            </w:r>
          </w:p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rozpoczęcia roku szkolnego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3.291</w:t>
            </w:r>
          </w:p>
          <w:p w:rsidR="00940B11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B20848" w:rsidRPr="00155A87" w:rsidRDefault="008367FE" w:rsidP="00940B11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40B11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350.413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940B11" w:rsidRDefault="00940B11" w:rsidP="00940B11">
            <w:pPr>
              <w:pStyle w:val="Zawartotabeli"/>
              <w:tabs>
                <w:tab w:val="center" w:pos="650"/>
                <w:tab w:val="right" w:pos="1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20848" w:rsidRPr="00155A87" w:rsidRDefault="00940B11" w:rsidP="00940B11">
            <w:pPr>
              <w:pStyle w:val="Zawartotabeli"/>
              <w:tabs>
                <w:tab w:val="center" w:pos="650"/>
                <w:tab w:val="right" w:pos="13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367FE">
              <w:rPr>
                <w:sz w:val="20"/>
                <w:szCs w:val="20"/>
              </w:rPr>
              <w:t>32</w:t>
            </w:r>
            <w:r w:rsidR="005B6053" w:rsidRPr="00155A87">
              <w:rPr>
                <w:sz w:val="20"/>
                <w:szCs w:val="20"/>
              </w:rPr>
              <w:t>.000,00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53.573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44.220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27.300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59.960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91.360</w:t>
            </w:r>
            <w:r w:rsidR="00B20848" w:rsidRPr="00155A87">
              <w:rPr>
                <w:sz w:val="20"/>
                <w:szCs w:val="20"/>
              </w:rPr>
              <w:t>,00</w:t>
            </w:r>
          </w:p>
          <w:p w:rsidR="005B6053" w:rsidRPr="00155A87" w:rsidRDefault="00B20848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  <w:r w:rsidR="008367FE">
              <w:rPr>
                <w:sz w:val="20"/>
                <w:szCs w:val="20"/>
              </w:rPr>
              <w:t>2</w:t>
            </w:r>
            <w:r w:rsidRPr="00155A87">
              <w:rPr>
                <w:sz w:val="20"/>
                <w:szCs w:val="20"/>
              </w:rPr>
              <w:t>.000,00</w:t>
            </w:r>
          </w:p>
        </w:tc>
      </w:tr>
      <w:tr w:rsidR="008367FE" w:rsidRPr="00155A87" w:rsidTr="008367FE">
        <w:tc>
          <w:tcPr>
            <w:tcW w:w="689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67FE" w:rsidRPr="00155A87" w:rsidRDefault="008367FE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r</w:t>
            </w:r>
            <w:r>
              <w:rPr>
                <w:sz w:val="20"/>
                <w:szCs w:val="20"/>
              </w:rPr>
              <w:t xml:space="preserve">odzinne z dodatkami  </w:t>
            </w:r>
            <w:r w:rsidRPr="00155A87">
              <w:rPr>
                <w:sz w:val="20"/>
                <w:szCs w:val="20"/>
              </w:rPr>
              <w:t>razem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367FE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7FE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1.035.687</w:t>
            </w:r>
            <w:r w:rsidRPr="00155A87">
              <w:rPr>
                <w:sz w:val="20"/>
                <w:szCs w:val="20"/>
              </w:rPr>
              <w:t>,00</w:t>
            </w:r>
          </w:p>
        </w:tc>
      </w:tr>
      <w:tr w:rsidR="005B6053" w:rsidRPr="00155A87" w:rsidTr="008367FE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253.556,00</w:t>
            </w:r>
          </w:p>
        </w:tc>
      </w:tr>
      <w:tr w:rsidR="005B6053" w:rsidRPr="00155A87" w:rsidTr="008367FE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Zasiłki pielęgnacyjne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2B4E42" w:rsidP="008367FE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  <w:r w:rsidR="008367FE">
              <w:rPr>
                <w:sz w:val="20"/>
                <w:szCs w:val="20"/>
              </w:rPr>
              <w:t>762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269.586</w:t>
            </w:r>
            <w:r w:rsidR="002B4E42" w:rsidRPr="00155A87">
              <w:rPr>
                <w:sz w:val="20"/>
                <w:szCs w:val="20"/>
              </w:rPr>
              <w:t>,00</w:t>
            </w:r>
          </w:p>
        </w:tc>
      </w:tr>
      <w:tr w:rsidR="008367FE" w:rsidRPr="00155A87" w:rsidTr="008367FE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67FE" w:rsidRPr="00155A87" w:rsidRDefault="008367FE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8367FE" w:rsidRPr="00155A87" w:rsidRDefault="008367FE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8367FE" w:rsidRPr="00155A87" w:rsidRDefault="008367FE" w:rsidP="008367FE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7FE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14.040,00</w:t>
            </w:r>
          </w:p>
        </w:tc>
      </w:tr>
      <w:tr w:rsidR="005B6053" w:rsidRPr="00155A87" w:rsidTr="008367FE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8367FE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5B6053" w:rsidRPr="00155A87">
              <w:rPr>
                <w:sz w:val="20"/>
                <w:szCs w:val="20"/>
              </w:rPr>
              <w:t>.000</w:t>
            </w:r>
          </w:p>
        </w:tc>
      </w:tr>
      <w:tr w:rsidR="005B6053" w:rsidRPr="00155A87" w:rsidTr="008367FE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8367FE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Składki na ubezpieczenia emerytalne i rentowe</w:t>
            </w:r>
            <w:r w:rsidR="008367FE">
              <w:rPr>
                <w:sz w:val="20"/>
                <w:szCs w:val="20"/>
              </w:rPr>
              <w:t xml:space="preserve"> – świadczenia pielęgnacyjne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62.020</w:t>
            </w:r>
            <w:r w:rsidR="002B4E42" w:rsidRPr="00155A87">
              <w:rPr>
                <w:sz w:val="20"/>
                <w:szCs w:val="20"/>
              </w:rPr>
              <w:t>,00</w:t>
            </w:r>
          </w:p>
        </w:tc>
      </w:tr>
      <w:tr w:rsidR="005B6053" w:rsidRPr="00155A87" w:rsidTr="008367FE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8367FE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628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 w:rsidP="008367FE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Składki na ubezpieczenia </w:t>
            </w:r>
            <w:r w:rsidR="008367FE">
              <w:rPr>
                <w:sz w:val="20"/>
                <w:szCs w:val="20"/>
              </w:rPr>
              <w:t>emerytalne i rentowe – specjalny zasiłek opiekuńczy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8367FE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3.005</w:t>
            </w:r>
            <w:r w:rsidR="002B4E42" w:rsidRPr="00155A87">
              <w:rPr>
                <w:sz w:val="20"/>
                <w:szCs w:val="20"/>
              </w:rPr>
              <w:t>,00</w:t>
            </w:r>
          </w:p>
        </w:tc>
      </w:tr>
      <w:tr w:rsidR="00643469" w:rsidRPr="00155A87" w:rsidTr="00170BEB">
        <w:tc>
          <w:tcPr>
            <w:tcW w:w="68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43469" w:rsidRPr="00155A87" w:rsidRDefault="00643469" w:rsidP="00170BEB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Razem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643469" w:rsidRPr="00155A87" w:rsidRDefault="00643469" w:rsidP="00170BE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2.818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3469" w:rsidRPr="00155A87" w:rsidRDefault="00643469" w:rsidP="00170BE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648.207</w:t>
            </w:r>
            <w:r w:rsidRPr="00155A87">
              <w:rPr>
                <w:sz w:val="20"/>
                <w:szCs w:val="20"/>
              </w:rPr>
              <w:t>,00</w:t>
            </w:r>
          </w:p>
        </w:tc>
      </w:tr>
      <w:tr w:rsidR="00643469" w:rsidRPr="00155A87" w:rsidTr="00170BEB">
        <w:tc>
          <w:tcPr>
            <w:tcW w:w="68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43469" w:rsidRPr="00155A87" w:rsidRDefault="00643469" w:rsidP="00643469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643469" w:rsidRPr="00155A87" w:rsidRDefault="00643469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13.037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3469" w:rsidRPr="00155A87" w:rsidRDefault="00643469" w:rsidP="00B20848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1.683.894,00</w:t>
            </w:r>
          </w:p>
        </w:tc>
      </w:tr>
    </w:tbl>
    <w:p w:rsidR="004E6F92" w:rsidRDefault="004E6F92">
      <w:pPr>
        <w:pStyle w:val="Tekstpodstawow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Wydatki na składki – ubezpieczenia zdrowotne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305"/>
      </w:tblGrid>
      <w:tr w:rsidR="004E6F92" w:rsidTr="004E6F92">
        <w:tc>
          <w:tcPr>
            <w:tcW w:w="567" w:type="dxa"/>
          </w:tcPr>
          <w:p w:rsidR="004E6F92" w:rsidRPr="00155A87" w:rsidRDefault="004E6F92" w:rsidP="00813BAC">
            <w:pPr>
              <w:pStyle w:val="Zawartotabeli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:rsidR="004E6F92" w:rsidRPr="00155A87" w:rsidRDefault="004E6F92" w:rsidP="00813BAC">
            <w:pPr>
              <w:pStyle w:val="Zawartotabeli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Rodzaj świadczenia</w:t>
            </w:r>
          </w:p>
        </w:tc>
        <w:tc>
          <w:tcPr>
            <w:tcW w:w="1276" w:type="dxa"/>
          </w:tcPr>
          <w:p w:rsidR="004E6F92" w:rsidRPr="00155A87" w:rsidRDefault="004E6F92" w:rsidP="00813BAC">
            <w:pPr>
              <w:pStyle w:val="Zawartotabeli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świadczeń</w:t>
            </w:r>
          </w:p>
        </w:tc>
        <w:tc>
          <w:tcPr>
            <w:tcW w:w="1305" w:type="dxa"/>
          </w:tcPr>
          <w:p w:rsidR="004E6F92" w:rsidRPr="00155A87" w:rsidRDefault="004E6F92" w:rsidP="00813BAC">
            <w:pPr>
              <w:pStyle w:val="Zawartotabeli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 świadczeń</w:t>
            </w:r>
          </w:p>
        </w:tc>
      </w:tr>
      <w:tr w:rsidR="004E6F92" w:rsidTr="004E6F92">
        <w:tc>
          <w:tcPr>
            <w:tcW w:w="567" w:type="dxa"/>
            <w:vAlign w:val="center"/>
          </w:tcPr>
          <w:p w:rsidR="004E6F92" w:rsidRPr="004E6F92" w:rsidRDefault="004E6F92" w:rsidP="00813BAC">
            <w:pPr>
              <w:pStyle w:val="Tekstpodstawowy"/>
              <w:spacing w:before="120"/>
              <w:jc w:val="center"/>
              <w:rPr>
                <w:sz w:val="20"/>
                <w:szCs w:val="20"/>
              </w:rPr>
            </w:pPr>
            <w:r w:rsidRPr="004E6F92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vAlign w:val="center"/>
          </w:tcPr>
          <w:p w:rsidR="004E6F92" w:rsidRPr="004E6F92" w:rsidRDefault="004E6F92" w:rsidP="00813BAC">
            <w:pPr>
              <w:pStyle w:val="Tekstpodstawowy"/>
              <w:spacing w:before="120"/>
              <w:rPr>
                <w:sz w:val="20"/>
                <w:szCs w:val="20"/>
              </w:rPr>
            </w:pPr>
            <w:r w:rsidRPr="004E6F92">
              <w:rPr>
                <w:sz w:val="20"/>
                <w:szCs w:val="20"/>
              </w:rPr>
              <w:t>Składki zdrowotne opłacane za osoby pobierające świadczenia pielęgnacyjne</w:t>
            </w:r>
          </w:p>
        </w:tc>
        <w:tc>
          <w:tcPr>
            <w:tcW w:w="1276" w:type="dxa"/>
          </w:tcPr>
          <w:p w:rsidR="004E6F92" w:rsidRPr="004E6F92" w:rsidRDefault="004E6F92" w:rsidP="00813BAC">
            <w:pPr>
              <w:pStyle w:val="Tekstpodstawowy"/>
              <w:spacing w:before="120"/>
              <w:jc w:val="center"/>
              <w:rPr>
                <w:sz w:val="20"/>
                <w:szCs w:val="20"/>
              </w:rPr>
            </w:pPr>
            <w:r w:rsidRPr="004E6F92">
              <w:rPr>
                <w:sz w:val="20"/>
                <w:szCs w:val="20"/>
              </w:rPr>
              <w:t>271</w:t>
            </w:r>
          </w:p>
        </w:tc>
        <w:tc>
          <w:tcPr>
            <w:tcW w:w="1305" w:type="dxa"/>
          </w:tcPr>
          <w:p w:rsidR="004E6F92" w:rsidRPr="004E6F92" w:rsidRDefault="004E6F92" w:rsidP="00813BAC">
            <w:pPr>
              <w:pStyle w:val="Tekstpodstawowy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12.750,00</w:t>
            </w:r>
          </w:p>
        </w:tc>
      </w:tr>
      <w:tr w:rsidR="004E6F92" w:rsidTr="004E6F92">
        <w:tc>
          <w:tcPr>
            <w:tcW w:w="567" w:type="dxa"/>
            <w:vAlign w:val="center"/>
          </w:tcPr>
          <w:p w:rsidR="004E6F92" w:rsidRPr="004E6F92" w:rsidRDefault="004E6F92" w:rsidP="00813BAC">
            <w:pPr>
              <w:pStyle w:val="Tekstpodstawowy"/>
              <w:spacing w:before="120"/>
              <w:jc w:val="center"/>
              <w:rPr>
                <w:sz w:val="20"/>
                <w:szCs w:val="20"/>
              </w:rPr>
            </w:pPr>
            <w:r w:rsidRPr="004E6F92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vAlign w:val="center"/>
          </w:tcPr>
          <w:p w:rsidR="004E6F92" w:rsidRPr="004E6F92" w:rsidRDefault="004E6F92" w:rsidP="00813BAC">
            <w:pPr>
              <w:pStyle w:val="Tekstpodstawowy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zdrowotne opłacane za osoby pobierające specjalny zasiłek opiekuńczy</w:t>
            </w:r>
          </w:p>
        </w:tc>
        <w:tc>
          <w:tcPr>
            <w:tcW w:w="1276" w:type="dxa"/>
          </w:tcPr>
          <w:p w:rsidR="004E6F92" w:rsidRPr="004E6F92" w:rsidRDefault="004E6F92" w:rsidP="00813BAC">
            <w:pPr>
              <w:pStyle w:val="Tekstpodstawowy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</w:t>
            </w:r>
          </w:p>
        </w:tc>
        <w:tc>
          <w:tcPr>
            <w:tcW w:w="1305" w:type="dxa"/>
          </w:tcPr>
          <w:p w:rsidR="004E6F92" w:rsidRPr="004E6F92" w:rsidRDefault="004E6F92" w:rsidP="00813BAC">
            <w:pPr>
              <w:pStyle w:val="Tekstpodstawowy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984,00</w:t>
            </w:r>
          </w:p>
        </w:tc>
      </w:tr>
      <w:tr w:rsidR="004E6F92" w:rsidTr="004E6F92">
        <w:tc>
          <w:tcPr>
            <w:tcW w:w="7088" w:type="dxa"/>
            <w:gridSpan w:val="2"/>
          </w:tcPr>
          <w:p w:rsidR="004E6F92" w:rsidRPr="009E7743" w:rsidRDefault="004E6F92" w:rsidP="00813BAC">
            <w:pPr>
              <w:pStyle w:val="Tekstpodstawowy"/>
              <w:spacing w:before="120"/>
              <w:jc w:val="right"/>
              <w:rPr>
                <w:sz w:val="20"/>
                <w:szCs w:val="20"/>
              </w:rPr>
            </w:pPr>
            <w:r w:rsidRPr="009E7743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4E6F92" w:rsidRPr="004E6F92" w:rsidRDefault="004E6F92" w:rsidP="00813BAC">
            <w:pPr>
              <w:pStyle w:val="Tekstpodstawowy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305" w:type="dxa"/>
          </w:tcPr>
          <w:p w:rsidR="004E6F92" w:rsidRPr="004E6F92" w:rsidRDefault="004E6F92" w:rsidP="00813BAC">
            <w:pPr>
              <w:pStyle w:val="Tekstpodstawowy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13.734,00</w:t>
            </w:r>
          </w:p>
        </w:tc>
      </w:tr>
    </w:tbl>
    <w:p w:rsidR="004E6F92" w:rsidRDefault="004E6F92">
      <w:pPr>
        <w:pStyle w:val="Tekstpodstawowy"/>
        <w:jc w:val="both"/>
        <w:rPr>
          <w:b/>
          <w:sz w:val="20"/>
          <w:szCs w:val="20"/>
        </w:rPr>
      </w:pPr>
    </w:p>
    <w:p w:rsidR="00813BAC" w:rsidRPr="00155A87" w:rsidRDefault="00813BAC" w:rsidP="00813BAC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2013</w:t>
      </w:r>
      <w:r w:rsidRPr="00155A87">
        <w:rPr>
          <w:sz w:val="20"/>
          <w:szCs w:val="20"/>
        </w:rPr>
        <w:t xml:space="preserve"> roku na realizację świadczeń rodzinnych</w:t>
      </w:r>
      <w:r>
        <w:rPr>
          <w:sz w:val="20"/>
          <w:szCs w:val="20"/>
        </w:rPr>
        <w:t xml:space="preserve"> wraz z dodatkami oraz opłatę składek </w:t>
      </w:r>
      <w:proofErr w:type="spellStart"/>
      <w:r>
        <w:rPr>
          <w:sz w:val="20"/>
          <w:szCs w:val="20"/>
        </w:rPr>
        <w:t>emerytalno</w:t>
      </w:r>
      <w:proofErr w:type="spellEnd"/>
      <w:r>
        <w:rPr>
          <w:sz w:val="20"/>
          <w:szCs w:val="20"/>
        </w:rPr>
        <w:t xml:space="preserve"> – rentowych                   i</w:t>
      </w:r>
      <w:r w:rsidRPr="00155A87">
        <w:rPr>
          <w:sz w:val="20"/>
          <w:szCs w:val="20"/>
        </w:rPr>
        <w:t xml:space="preserve"> zdro</w:t>
      </w:r>
      <w:r>
        <w:rPr>
          <w:sz w:val="20"/>
          <w:szCs w:val="20"/>
        </w:rPr>
        <w:t>wotnych wydatkowano 1.697.628</w:t>
      </w:r>
      <w:r w:rsidRPr="00155A87">
        <w:rPr>
          <w:sz w:val="20"/>
          <w:szCs w:val="20"/>
        </w:rPr>
        <w:t>,00 zł</w:t>
      </w:r>
    </w:p>
    <w:p w:rsidR="00813BAC" w:rsidRDefault="00813BAC" w:rsidP="00813BAC">
      <w:pPr>
        <w:pStyle w:val="Tekstpodstawowy"/>
        <w:spacing w:after="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okresie zasiłkowy</w:t>
      </w:r>
      <w:r>
        <w:rPr>
          <w:sz w:val="20"/>
          <w:szCs w:val="20"/>
        </w:rPr>
        <w:t>m listopad 2012 r. - październik 2013 r.</w:t>
      </w:r>
      <w:r w:rsidRPr="00155A87">
        <w:rPr>
          <w:sz w:val="20"/>
          <w:szCs w:val="20"/>
        </w:rPr>
        <w:t xml:space="preserve"> pr</w:t>
      </w:r>
      <w:r>
        <w:rPr>
          <w:sz w:val="20"/>
          <w:szCs w:val="20"/>
        </w:rPr>
        <w:t>zyjęto 502</w:t>
      </w:r>
      <w:r w:rsidRPr="00155A87">
        <w:rPr>
          <w:sz w:val="20"/>
          <w:szCs w:val="20"/>
        </w:rPr>
        <w:t xml:space="preserve"> wn</w:t>
      </w:r>
      <w:r w:rsidR="00431EE7">
        <w:rPr>
          <w:sz w:val="20"/>
          <w:szCs w:val="20"/>
        </w:rPr>
        <w:t>ioski</w:t>
      </w:r>
      <w:r>
        <w:rPr>
          <w:sz w:val="20"/>
          <w:szCs w:val="20"/>
        </w:rPr>
        <w:t xml:space="preserve"> o przyznanie świadczeń z ustawy    o świadczeniach rodzinnych (koniec grudnia 2012 r. – 358 wniosków).</w:t>
      </w:r>
    </w:p>
    <w:p w:rsidR="00813BAC" w:rsidRDefault="00813BAC" w:rsidP="00813BAC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Na okres zasiłkowy listopad 2013 r. – październik 2014 r. do końca grudnia 2013 r. przyjęto 333 wnioski</w:t>
      </w:r>
      <w:r w:rsidRPr="00155A87">
        <w:rPr>
          <w:sz w:val="20"/>
          <w:szCs w:val="20"/>
        </w:rPr>
        <w:t>.</w:t>
      </w:r>
    </w:p>
    <w:p w:rsidR="00813BAC" w:rsidRDefault="00813BAC" w:rsidP="00813BAC">
      <w:pPr>
        <w:pStyle w:val="Tekstpodstawowy"/>
        <w:spacing w:after="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Wydano </w:t>
      </w:r>
      <w:r>
        <w:rPr>
          <w:sz w:val="20"/>
          <w:szCs w:val="20"/>
        </w:rPr>
        <w:t>477 decyzji, w tym 18 odmownych ze względu na przekroczenie kryterium dochodowego uprawniającego             do przyznania świadczeń rodzinnych.</w:t>
      </w:r>
    </w:p>
    <w:p w:rsidR="00813BAC" w:rsidRDefault="00813BAC" w:rsidP="00813BAC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2013r. wydano 1.502 zaświadczenia</w:t>
      </w:r>
      <w:r w:rsidRPr="00155A87">
        <w:rPr>
          <w:sz w:val="20"/>
          <w:szCs w:val="20"/>
        </w:rPr>
        <w:t xml:space="preserve"> dotyczące wysokości pobieranych </w:t>
      </w:r>
      <w:r>
        <w:rPr>
          <w:sz w:val="20"/>
          <w:szCs w:val="20"/>
        </w:rPr>
        <w:t xml:space="preserve">lub nie pobierania </w:t>
      </w:r>
      <w:r w:rsidRPr="00155A87">
        <w:rPr>
          <w:sz w:val="20"/>
          <w:szCs w:val="20"/>
        </w:rPr>
        <w:t>świadczeń rodzinnych</w:t>
      </w:r>
      <w:r>
        <w:rPr>
          <w:sz w:val="20"/>
          <w:szCs w:val="20"/>
        </w:rPr>
        <w:t>.</w:t>
      </w:r>
      <w:r w:rsidRPr="00155A87">
        <w:rPr>
          <w:sz w:val="20"/>
          <w:szCs w:val="20"/>
        </w:rPr>
        <w:t xml:space="preserve"> </w:t>
      </w:r>
    </w:p>
    <w:p w:rsidR="00813BAC" w:rsidRPr="004E6F92" w:rsidRDefault="00813BAC">
      <w:pPr>
        <w:pStyle w:val="Tekstpodstawowy"/>
        <w:jc w:val="both"/>
        <w:rPr>
          <w:b/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 xml:space="preserve">Informacje o rodzinach pobierających świadczenia </w:t>
      </w:r>
      <w:r w:rsidR="00170BEB">
        <w:rPr>
          <w:b/>
          <w:bCs/>
          <w:sz w:val="20"/>
          <w:szCs w:val="20"/>
        </w:rPr>
        <w:t>rodzinne w miesiącu grudniu 2013</w:t>
      </w:r>
      <w:r w:rsidRPr="00155A87">
        <w:rPr>
          <w:b/>
          <w:bCs/>
          <w:sz w:val="20"/>
          <w:szCs w:val="20"/>
        </w:rPr>
        <w:t>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4861"/>
        <w:gridCol w:w="1070"/>
        <w:gridCol w:w="946"/>
        <w:gridCol w:w="993"/>
        <w:gridCol w:w="992"/>
      </w:tblGrid>
      <w:tr w:rsidR="005B6053" w:rsidRPr="00155A87" w:rsidTr="000B7E6E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1 dzieckiem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2 dzieci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3 dzieci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2B4E42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z</w:t>
            </w:r>
            <w:r w:rsidR="005B6053" w:rsidRPr="00155A87">
              <w:rPr>
                <w:b/>
                <w:sz w:val="20"/>
                <w:szCs w:val="20"/>
              </w:rPr>
              <w:t xml:space="preserve"> 4 dzieci i więcej</w:t>
            </w:r>
          </w:p>
        </w:tc>
      </w:tr>
      <w:tr w:rsidR="005B6053" w:rsidRPr="00155A87" w:rsidTr="000B7E6E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pełnych, bez dziecka niepełnosprawnego, pobierających świadczenia rodzinne z tego o dochodzie rodziny w przeliczeniu na osobę: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bez dochodu,</w:t>
            </w:r>
          </w:p>
          <w:p w:rsidR="005B6053" w:rsidRPr="00155A87" w:rsidRDefault="00F611F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2</w:t>
            </w:r>
            <w:r w:rsidR="005B6053" w:rsidRPr="00155A87">
              <w:rPr>
                <w:sz w:val="20"/>
                <w:szCs w:val="20"/>
              </w:rPr>
              <w:t>00 zł,</w:t>
            </w:r>
          </w:p>
          <w:p w:rsidR="005B6053" w:rsidRPr="00155A87" w:rsidRDefault="00F611F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200,01 zł do 400</w:t>
            </w:r>
            <w:r w:rsidR="005B6053" w:rsidRPr="00155A87">
              <w:rPr>
                <w:sz w:val="20"/>
                <w:szCs w:val="20"/>
              </w:rPr>
              <w:t xml:space="preserve"> 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400,01 zł do 539</w:t>
            </w:r>
            <w:r w:rsidR="005B6053" w:rsidRPr="00155A87">
              <w:rPr>
                <w:sz w:val="20"/>
                <w:szCs w:val="20"/>
              </w:rPr>
              <w:t xml:space="preserve"> 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539,01 zł do 574</w:t>
            </w:r>
            <w:r w:rsidR="005B6053" w:rsidRPr="00155A87">
              <w:rPr>
                <w:sz w:val="20"/>
                <w:szCs w:val="20"/>
              </w:rPr>
              <w:t xml:space="preserve"> zł,</w:t>
            </w:r>
          </w:p>
          <w:p w:rsidR="00813BAC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57</w:t>
            </w:r>
            <w:r w:rsidR="005B6053" w:rsidRPr="00155A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</w:t>
            </w:r>
            <w:r w:rsidR="005B6053" w:rsidRPr="00155A87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 xml:space="preserve"> do 1.922 zł</w:t>
            </w:r>
            <w:r w:rsidR="005B6053" w:rsidRPr="00155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Default="00F611FF" w:rsidP="00813BA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611FF" w:rsidRPr="00155A87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Default="00F611FF" w:rsidP="00813BA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611FF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611FF" w:rsidRPr="00155A87" w:rsidRDefault="00F611FF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48C" w:rsidRPr="00155A87" w:rsidRDefault="00D4448C" w:rsidP="00813BA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D4448C" w:rsidP="00813BAC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6053" w:rsidRPr="00155A87" w:rsidTr="003C6F43">
        <w:tc>
          <w:tcPr>
            <w:tcW w:w="4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pełnych z dzieckiem niepełnosprawnym pobierających świadczenia rodzinne, z tego o dochodzie rodziny w przeliczeniu na osobę: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bez dochodu,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2</w:t>
            </w:r>
            <w:r w:rsidR="005B6053" w:rsidRPr="00155A87">
              <w:rPr>
                <w:sz w:val="20"/>
                <w:szCs w:val="20"/>
              </w:rPr>
              <w:t>00 zł,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</w:t>
            </w:r>
            <w:r w:rsidR="00D4448C">
              <w:rPr>
                <w:sz w:val="20"/>
                <w:szCs w:val="20"/>
              </w:rPr>
              <w:t xml:space="preserve"> 200,01 zł do 400</w:t>
            </w:r>
            <w:r w:rsidRPr="00155A87">
              <w:rPr>
                <w:sz w:val="20"/>
                <w:szCs w:val="20"/>
              </w:rPr>
              <w:t xml:space="preserve"> 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od 400,01 zł do 623 </w:t>
            </w:r>
            <w:r w:rsidR="005B6053" w:rsidRPr="00155A87">
              <w:rPr>
                <w:sz w:val="20"/>
                <w:szCs w:val="20"/>
              </w:rPr>
              <w:t>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623,01 zł do 664</w:t>
            </w:r>
            <w:r w:rsidR="005B6053" w:rsidRPr="00155A87">
              <w:rPr>
                <w:sz w:val="20"/>
                <w:szCs w:val="20"/>
              </w:rPr>
              <w:t xml:space="preserve"> 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66</w:t>
            </w:r>
            <w:r w:rsidR="005B6053" w:rsidRPr="00155A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,01</w:t>
            </w:r>
            <w:r w:rsidR="005B6053" w:rsidRPr="00155A87">
              <w:rPr>
                <w:sz w:val="20"/>
                <w:szCs w:val="20"/>
              </w:rPr>
              <w:t xml:space="preserve"> zł </w:t>
            </w:r>
            <w:r>
              <w:rPr>
                <w:sz w:val="20"/>
                <w:szCs w:val="20"/>
              </w:rPr>
              <w:t>do 1.922 zł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6053" w:rsidRPr="00155A87" w:rsidTr="003C6F43">
        <w:tc>
          <w:tcPr>
            <w:tcW w:w="4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Liczba rodzin niepełnych bez dziecka niepełnosprawnego pobierających świadczenia rodzinne, z tego o dochodzie w przeliczeniu na osobę: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bez dochodu,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2</w:t>
            </w:r>
            <w:r w:rsidR="005B6053" w:rsidRPr="00155A87">
              <w:rPr>
                <w:sz w:val="20"/>
                <w:szCs w:val="20"/>
              </w:rPr>
              <w:t>00 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2</w:t>
            </w:r>
            <w:r w:rsidR="005B6053" w:rsidRPr="00155A87">
              <w:rPr>
                <w:sz w:val="20"/>
                <w:szCs w:val="20"/>
              </w:rPr>
              <w:t xml:space="preserve">00,01 zł do </w:t>
            </w:r>
            <w:r>
              <w:rPr>
                <w:sz w:val="20"/>
                <w:szCs w:val="20"/>
              </w:rPr>
              <w:t>400</w:t>
            </w:r>
            <w:r w:rsidR="005B6053" w:rsidRPr="00155A87">
              <w:rPr>
                <w:sz w:val="20"/>
                <w:szCs w:val="20"/>
              </w:rPr>
              <w:t xml:space="preserve"> 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400,01 zł do 539</w:t>
            </w:r>
            <w:r w:rsidR="005B6053" w:rsidRPr="00155A87">
              <w:rPr>
                <w:sz w:val="20"/>
                <w:szCs w:val="20"/>
              </w:rPr>
              <w:t>zł,</w:t>
            </w:r>
          </w:p>
          <w:p w:rsidR="005B6053" w:rsidRPr="00155A87" w:rsidRDefault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539,01 zł do 57</w:t>
            </w:r>
            <w:r w:rsidR="005B6053" w:rsidRPr="00155A87">
              <w:rPr>
                <w:sz w:val="20"/>
                <w:szCs w:val="20"/>
              </w:rPr>
              <w:t>4 zł,</w:t>
            </w:r>
          </w:p>
          <w:p w:rsidR="005B6053" w:rsidRPr="00155A87" w:rsidRDefault="00D4448C" w:rsidP="00D4448C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57</w:t>
            </w:r>
            <w:r w:rsidRPr="00155A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</w:t>
            </w:r>
            <w:r w:rsidRPr="00155A87">
              <w:rPr>
                <w:sz w:val="20"/>
                <w:szCs w:val="20"/>
              </w:rPr>
              <w:t xml:space="preserve"> zł</w:t>
            </w:r>
            <w:r>
              <w:rPr>
                <w:sz w:val="20"/>
                <w:szCs w:val="20"/>
              </w:rPr>
              <w:t xml:space="preserve"> do 1.922 zł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4448C" w:rsidRPr="00155A87" w:rsidRDefault="00D4448C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</w:tr>
      <w:tr w:rsidR="005B6053" w:rsidRPr="00155A87" w:rsidTr="003C6F43">
        <w:tc>
          <w:tcPr>
            <w:tcW w:w="4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niepełnych z dzieckiem niepełnosprawnym pobierających świadczenie rodzinne, z tego o dochodzie rodziny w przeliczeniu na osobę: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 bez dochodu,</w:t>
            </w:r>
          </w:p>
          <w:p w:rsidR="004E6F92" w:rsidRPr="00155A87" w:rsidRDefault="004E6F92" w:rsidP="004E6F9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2</w:t>
            </w:r>
            <w:r w:rsidRPr="00155A87">
              <w:rPr>
                <w:sz w:val="20"/>
                <w:szCs w:val="20"/>
              </w:rPr>
              <w:t>00 zł,</w:t>
            </w:r>
          </w:p>
          <w:p w:rsidR="004E6F92" w:rsidRPr="00155A87" w:rsidRDefault="004E6F92" w:rsidP="004E6F9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od</w:t>
            </w:r>
            <w:r>
              <w:rPr>
                <w:sz w:val="20"/>
                <w:szCs w:val="20"/>
              </w:rPr>
              <w:t xml:space="preserve"> 200,01 zł do 400</w:t>
            </w:r>
            <w:r w:rsidRPr="00155A87">
              <w:rPr>
                <w:sz w:val="20"/>
                <w:szCs w:val="20"/>
              </w:rPr>
              <w:t xml:space="preserve"> zł,</w:t>
            </w:r>
          </w:p>
          <w:p w:rsidR="004E6F92" w:rsidRPr="00155A87" w:rsidRDefault="004E6F92" w:rsidP="004E6F9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od 400,01 zł do 623 </w:t>
            </w:r>
            <w:r w:rsidRPr="00155A87">
              <w:rPr>
                <w:sz w:val="20"/>
                <w:szCs w:val="20"/>
              </w:rPr>
              <w:t>zł,</w:t>
            </w:r>
          </w:p>
          <w:p w:rsidR="004E6F92" w:rsidRPr="00155A87" w:rsidRDefault="004E6F92" w:rsidP="004E6F9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623,01 zł do 664</w:t>
            </w:r>
            <w:r w:rsidRPr="00155A87">
              <w:rPr>
                <w:sz w:val="20"/>
                <w:szCs w:val="20"/>
              </w:rPr>
              <w:t xml:space="preserve"> zł,</w:t>
            </w:r>
          </w:p>
          <w:p w:rsidR="005B6053" w:rsidRPr="00155A87" w:rsidRDefault="004E6F92" w:rsidP="004E6F9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 66</w:t>
            </w:r>
            <w:r w:rsidRPr="00155A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,01</w:t>
            </w:r>
            <w:r w:rsidRPr="00155A87">
              <w:rPr>
                <w:sz w:val="20"/>
                <w:szCs w:val="20"/>
              </w:rPr>
              <w:t xml:space="preserve"> zł </w:t>
            </w:r>
            <w:r>
              <w:rPr>
                <w:sz w:val="20"/>
                <w:szCs w:val="20"/>
              </w:rPr>
              <w:t>do 1.922 zł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3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4E6F9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6053" w:rsidRPr="00155A87" w:rsidRDefault="004E6F9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4E6F9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B6053" w:rsidRPr="00155A87" w:rsidRDefault="004E6F9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4E6F9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932BEA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0</w:t>
            </w:r>
          </w:p>
          <w:p w:rsidR="005B6053" w:rsidRPr="00155A87" w:rsidRDefault="004E6F92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7E539C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Informa</w:t>
      </w:r>
      <w:r w:rsidR="007E539C">
        <w:rPr>
          <w:b/>
          <w:bCs/>
          <w:sz w:val="20"/>
          <w:szCs w:val="20"/>
        </w:rPr>
        <w:t xml:space="preserve">cje statystyczne:    </w:t>
      </w:r>
      <w:r w:rsidR="00386B9C" w:rsidRPr="00155A87">
        <w:rPr>
          <w:b/>
          <w:bCs/>
          <w:sz w:val="20"/>
          <w:szCs w:val="20"/>
        </w:rPr>
        <w:t xml:space="preserve"> </w:t>
      </w:r>
      <w:r w:rsidR="007E539C">
        <w:rPr>
          <w:b/>
          <w:bCs/>
          <w:sz w:val="20"/>
          <w:szCs w:val="20"/>
        </w:rPr>
        <w:t>październik - grudzień 2013</w:t>
      </w:r>
      <w:r w:rsidRPr="00155A87">
        <w:rPr>
          <w:b/>
          <w:bCs/>
          <w:sz w:val="20"/>
          <w:szCs w:val="20"/>
        </w:rPr>
        <w:t>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5206"/>
        <w:gridCol w:w="1276"/>
        <w:gridCol w:w="1418"/>
        <w:gridCol w:w="1275"/>
      </w:tblGrid>
      <w:tr w:rsidR="007E539C" w:rsidRPr="00155A87" w:rsidTr="007E539C">
        <w:tc>
          <w:tcPr>
            <w:tcW w:w="4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E539C" w:rsidRPr="00155A87" w:rsidRDefault="007E539C" w:rsidP="007E539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0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E539C" w:rsidRPr="00155A87" w:rsidRDefault="007E539C" w:rsidP="007E539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39C" w:rsidRPr="007E539C" w:rsidRDefault="007E539C" w:rsidP="007E539C">
            <w:pPr>
              <w:pStyle w:val="Zawartotabeli"/>
              <w:tabs>
                <w:tab w:val="left" w:pos="1140"/>
              </w:tabs>
              <w:jc w:val="center"/>
              <w:rPr>
                <w:b/>
                <w:sz w:val="20"/>
                <w:szCs w:val="20"/>
              </w:rPr>
            </w:pPr>
            <w:r w:rsidRPr="007E539C">
              <w:rPr>
                <w:b/>
                <w:sz w:val="20"/>
                <w:szCs w:val="20"/>
              </w:rPr>
              <w:t>Wykonanie</w:t>
            </w:r>
          </w:p>
        </w:tc>
      </w:tr>
      <w:tr w:rsidR="007E539C" w:rsidRPr="00155A87" w:rsidTr="007E539C">
        <w:tc>
          <w:tcPr>
            <w:tcW w:w="46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52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E539C" w:rsidRPr="00155A87" w:rsidRDefault="007E539C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539C" w:rsidRPr="007E539C" w:rsidRDefault="007E539C" w:rsidP="008056A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E539C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39C" w:rsidRPr="007E539C" w:rsidRDefault="007E539C" w:rsidP="008056A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E539C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39C" w:rsidRPr="007E539C" w:rsidRDefault="007E539C" w:rsidP="008056AB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7E539C">
              <w:rPr>
                <w:b/>
                <w:sz w:val="20"/>
                <w:szCs w:val="20"/>
              </w:rPr>
              <w:t>grudzień</w:t>
            </w:r>
          </w:p>
        </w:tc>
      </w:tr>
      <w:tr w:rsidR="007E539C" w:rsidRPr="00155A87" w:rsidTr="007E539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539C" w:rsidRPr="00155A87" w:rsidRDefault="007E539C" w:rsidP="00170BE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</w:tcPr>
          <w:p w:rsidR="007E539C" w:rsidRPr="00155A87" w:rsidRDefault="007E539C" w:rsidP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pobierających świadczenie rodzinne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7E539C" w:rsidRPr="00155A87" w:rsidTr="007E539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</w:tcPr>
          <w:p w:rsidR="007E539C" w:rsidRPr="00155A87" w:rsidRDefault="007E539C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rodzin pobierających zasiłek rodzinny, w tym:</w:t>
            </w:r>
          </w:p>
          <w:p w:rsidR="007E539C" w:rsidRPr="00155A87" w:rsidRDefault="007E539C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1 dziecko,</w:t>
            </w:r>
          </w:p>
          <w:p w:rsidR="007E539C" w:rsidRPr="00155A87" w:rsidRDefault="007E539C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2 dzieci,</w:t>
            </w:r>
          </w:p>
          <w:p w:rsidR="007E539C" w:rsidRPr="00155A87" w:rsidRDefault="007E539C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3 dzieci,</w:t>
            </w:r>
          </w:p>
          <w:p w:rsidR="007E539C" w:rsidRPr="00155A87" w:rsidRDefault="007E539C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 4 dzieci i więcej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7E539C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7E539C" w:rsidRPr="00155A87" w:rsidRDefault="007E539C" w:rsidP="008056A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CF1365" w:rsidRDefault="00CF1365">
      <w:pPr>
        <w:pStyle w:val="Tekstpodstawowy"/>
        <w:jc w:val="both"/>
        <w:rPr>
          <w:b/>
          <w:bCs/>
          <w:sz w:val="20"/>
          <w:szCs w:val="20"/>
        </w:rPr>
      </w:pPr>
    </w:p>
    <w:p w:rsidR="007E539C" w:rsidRPr="00FD1B9F" w:rsidRDefault="007E539C">
      <w:pPr>
        <w:pStyle w:val="Tekstpodstawowy"/>
        <w:jc w:val="both"/>
        <w:rPr>
          <w:bCs/>
          <w:sz w:val="20"/>
          <w:szCs w:val="20"/>
        </w:rPr>
      </w:pPr>
      <w:r w:rsidRPr="00FD1B9F">
        <w:rPr>
          <w:bCs/>
          <w:sz w:val="20"/>
          <w:szCs w:val="20"/>
        </w:rPr>
        <w:t>W porównaniu do ostatniego miesiąca zasiłkowego listopad 2012r. – październik 2013r. nastąpił spadek</w:t>
      </w:r>
      <w:r w:rsidR="00FD1B9F" w:rsidRPr="00FD1B9F">
        <w:rPr>
          <w:bCs/>
          <w:sz w:val="20"/>
          <w:szCs w:val="20"/>
        </w:rPr>
        <w:t xml:space="preserve"> r</w:t>
      </w:r>
      <w:r w:rsidRPr="00FD1B9F">
        <w:rPr>
          <w:bCs/>
          <w:sz w:val="20"/>
          <w:szCs w:val="20"/>
        </w:rPr>
        <w:t>odzin korzystających</w:t>
      </w:r>
      <w:r w:rsidR="00FD1B9F" w:rsidRPr="00FD1B9F">
        <w:rPr>
          <w:bCs/>
          <w:sz w:val="20"/>
          <w:szCs w:val="20"/>
        </w:rPr>
        <w:t xml:space="preserve"> z pomocy w formie świadczeń rodzinnych na okres zasiłkowy 2013r. – 2014r.</w:t>
      </w:r>
    </w:p>
    <w:p w:rsidR="009E7743" w:rsidRPr="00155A87" w:rsidRDefault="009E7743">
      <w:pPr>
        <w:pStyle w:val="Tekstpodstawowy"/>
        <w:jc w:val="both"/>
        <w:rPr>
          <w:b/>
          <w:bCs/>
          <w:sz w:val="20"/>
          <w:szCs w:val="20"/>
        </w:rPr>
      </w:pPr>
    </w:p>
    <w:p w:rsidR="007E38CD" w:rsidRDefault="005B6053" w:rsidP="00083D10">
      <w:pPr>
        <w:pStyle w:val="Tekstpodstawowy"/>
        <w:numPr>
          <w:ilvl w:val="0"/>
          <w:numId w:val="5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ŚWIADCZENIA Z FUNDUSZU A</w:t>
      </w:r>
      <w:r w:rsidR="007E38CD">
        <w:rPr>
          <w:b/>
          <w:bCs/>
          <w:sz w:val="20"/>
          <w:szCs w:val="20"/>
        </w:rPr>
        <w:t xml:space="preserve">LIMENTACYJNEGO </w:t>
      </w:r>
    </w:p>
    <w:p w:rsidR="00DA6C34" w:rsidRPr="00155A87" w:rsidRDefault="009E7743" w:rsidP="007E38CD">
      <w:pPr>
        <w:pStyle w:val="Tekstpodstawowy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6000"/>
        <w:gridCol w:w="1455"/>
        <w:gridCol w:w="1583"/>
      </w:tblGrid>
      <w:tr w:rsidR="005B6053" w:rsidRPr="00155A87" w:rsidTr="00DA6C34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wypłaconych świadczeń</w:t>
            </w:r>
          </w:p>
        </w:tc>
      </w:tr>
      <w:tr w:rsidR="005B6053" w:rsidRPr="00155A87" w:rsidTr="007E38CD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Wypłacone świadczenia z funduszu alimentacyjnego, z tego na osobę uprawnioną w wieku: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0 – 17 lat,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18 – 24 lata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25 lat i więcej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202.850,00</w:t>
            </w:r>
          </w:p>
          <w:p w:rsidR="005B6053" w:rsidRPr="00155A87" w:rsidRDefault="005B6053" w:rsidP="009A110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5B6053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174.700</w:t>
            </w:r>
            <w:r w:rsidR="009A1103" w:rsidRPr="00155A87">
              <w:rPr>
                <w:sz w:val="20"/>
                <w:szCs w:val="20"/>
              </w:rPr>
              <w:t>,00</w:t>
            </w:r>
          </w:p>
          <w:p w:rsidR="005B6053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28.150</w:t>
            </w:r>
            <w:r w:rsidR="009A1103" w:rsidRPr="00155A87">
              <w:rPr>
                <w:sz w:val="20"/>
                <w:szCs w:val="20"/>
              </w:rPr>
              <w:t>,00</w:t>
            </w:r>
          </w:p>
          <w:p w:rsidR="005B6053" w:rsidRPr="00155A87" w:rsidRDefault="00170BEB" w:rsidP="00170BE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170BEB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170BEB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  <w:p w:rsidR="005B6053" w:rsidRPr="00155A87" w:rsidRDefault="00170BEB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74</w:t>
            </w:r>
          </w:p>
          <w:p w:rsidR="005B6053" w:rsidRPr="00155A87" w:rsidRDefault="00170BEB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BEB" w:rsidRPr="00155A87" w:rsidTr="007E38CD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0BEB" w:rsidRPr="00155A87" w:rsidRDefault="00170BEB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170BEB" w:rsidRPr="00155A87" w:rsidRDefault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Kwoty zwrócone przez dłużników alimentacyjnych z tytułu wypłaconych świadczeń z funduszu alimentacyjnego, z tego:</w:t>
            </w:r>
          </w:p>
          <w:p w:rsidR="00170BEB" w:rsidRPr="00155A87" w:rsidRDefault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na dochody budżetu państwa,</w:t>
            </w:r>
          </w:p>
          <w:p w:rsidR="00170BEB" w:rsidRPr="00155A87" w:rsidRDefault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na dochody własne wierzyciela,</w:t>
            </w:r>
          </w:p>
          <w:p w:rsidR="00170BEB" w:rsidRPr="00155A87" w:rsidRDefault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na dochody własne gminy dłużnika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70BEB" w:rsidRPr="00155A87" w:rsidRDefault="00170BEB" w:rsidP="00170BE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22.389,84</w:t>
            </w:r>
          </w:p>
          <w:p w:rsidR="00170BEB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170BEB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14.295,54</w:t>
            </w:r>
          </w:p>
          <w:p w:rsidR="00170BEB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4.477,93</w:t>
            </w:r>
          </w:p>
          <w:p w:rsidR="00170BEB" w:rsidRPr="00155A87" w:rsidRDefault="00170BEB" w:rsidP="00170BE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3.616,37</w:t>
            </w:r>
          </w:p>
        </w:tc>
        <w:tc>
          <w:tcPr>
            <w:tcW w:w="158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170BEB" w:rsidRPr="00155A87" w:rsidRDefault="00170BEB" w:rsidP="00170BEB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170BEB" w:rsidRPr="00155A87" w:rsidRDefault="00170BEB" w:rsidP="00170BE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  <w:tr w:rsidR="00170BEB" w:rsidRPr="00155A87" w:rsidTr="007E38CD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0BEB" w:rsidRPr="00155A87" w:rsidRDefault="00170BEB" w:rsidP="00DA6C34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170BEB" w:rsidRPr="00155A87" w:rsidRDefault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Dochody własne gminy z tytułu świadczeń z funduszu alimentacyjnego zwróconych przez dłużników alimentacyjnych, z tego:</w:t>
            </w:r>
          </w:p>
          <w:p w:rsidR="00170BEB" w:rsidRPr="00155A87" w:rsidRDefault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przez gminę na dochody własne,</w:t>
            </w:r>
          </w:p>
          <w:p w:rsidR="00170BEB" w:rsidRPr="00155A87" w:rsidRDefault="00170BEB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przekazane przez inne gminy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70BEB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6.643,00</w:t>
            </w:r>
          </w:p>
          <w:p w:rsidR="00170BEB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</w:p>
          <w:p w:rsidR="00170BEB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5.706,00</w:t>
            </w:r>
          </w:p>
          <w:p w:rsidR="00170BEB" w:rsidRPr="00155A87" w:rsidRDefault="00170BEB" w:rsidP="009A1103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937,00</w:t>
            </w:r>
          </w:p>
        </w:tc>
        <w:tc>
          <w:tcPr>
            <w:tcW w:w="1583" w:type="dxa"/>
            <w:vMerge/>
            <w:tcBorders>
              <w:left w:val="single" w:sz="2" w:space="0" w:color="000000"/>
            </w:tcBorders>
          </w:tcPr>
          <w:p w:rsidR="00170BEB" w:rsidRPr="00155A87" w:rsidRDefault="00170BEB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</w:tr>
    </w:tbl>
    <w:p w:rsidR="005B6053" w:rsidRDefault="005B6053">
      <w:pPr>
        <w:pStyle w:val="Tekstpodstawowy"/>
        <w:jc w:val="both"/>
        <w:rPr>
          <w:sz w:val="20"/>
          <w:szCs w:val="20"/>
        </w:rPr>
      </w:pPr>
    </w:p>
    <w:p w:rsidR="007E38CD" w:rsidRDefault="007E38CD">
      <w:pPr>
        <w:pStyle w:val="Tekstpodstawowy"/>
        <w:jc w:val="both"/>
        <w:rPr>
          <w:sz w:val="20"/>
          <w:szCs w:val="20"/>
        </w:rPr>
      </w:pPr>
    </w:p>
    <w:p w:rsidR="007E38CD" w:rsidRDefault="007E38CD">
      <w:pPr>
        <w:pStyle w:val="Tekstpodstawow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na temat osób korzystających ze świadczeń z funduszu alimentacyjnego oraz dłużników alimentacyjnych – grudzień 2013r.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6000"/>
        <w:gridCol w:w="3038"/>
      </w:tblGrid>
      <w:tr w:rsidR="007E38CD" w:rsidRPr="007E38CD" w:rsidTr="00660272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7E38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7E38CD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b/>
                <w:sz w:val="20"/>
                <w:szCs w:val="20"/>
              </w:rPr>
            </w:pPr>
            <w:r w:rsidRPr="007E38CD">
              <w:rPr>
                <w:b/>
                <w:sz w:val="20"/>
                <w:szCs w:val="20"/>
              </w:rPr>
              <w:t>Liczba rodzin</w:t>
            </w:r>
          </w:p>
        </w:tc>
      </w:tr>
      <w:tr w:rsidR="007E38CD" w:rsidRPr="007E38CD" w:rsidTr="00660272">
        <w:tc>
          <w:tcPr>
            <w:tcW w:w="59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1.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2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Liczba rodzin pobierających świadczenie z funduszu alimentacyjnego, z tego o dochodzie rodziny w przeliczeniu na osobę: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 bez dochodu,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do 100 zł,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od 100,01 zł do 252 zł,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od 252,01 zł do 400, 00zł,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 od 400,01 zł do 504 zł,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od 504,01 zł do 583 zł,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 xml:space="preserve">- od 583,01 zł do 725 zł  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7E38CD" w:rsidRPr="007E38CD" w:rsidRDefault="007E38CD" w:rsidP="007E38CD">
            <w:pPr>
              <w:suppressLineNumbers/>
              <w:rPr>
                <w:sz w:val="20"/>
                <w:szCs w:val="20"/>
              </w:rPr>
            </w:pP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6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3</w:t>
            </w:r>
          </w:p>
        </w:tc>
      </w:tr>
      <w:tr w:rsidR="007E38CD" w:rsidRPr="007E38CD" w:rsidTr="00660272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 xml:space="preserve">Liczba rodzin, w których pobierane są świadczenia z funduszu </w:t>
            </w:r>
            <w:r w:rsidRPr="007E38CD">
              <w:rPr>
                <w:sz w:val="20"/>
                <w:szCs w:val="20"/>
              </w:rPr>
              <w:lastRenderedPageBreak/>
              <w:t>alimentacyjnego, z tego: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z 1 osobą uprawnioną,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z 2 osobami uprawnionymi,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z 3 osobami uprawnionymi,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z 4 i więcej osobami uprawnionymi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3</w:t>
            </w:r>
          </w:p>
        </w:tc>
      </w:tr>
      <w:tr w:rsidR="007E38CD" w:rsidRPr="007E38CD" w:rsidTr="00660272">
        <w:tc>
          <w:tcPr>
            <w:tcW w:w="5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Liczba osób uprawnionych do świadczenia z funduszu alimentacyjnego wychowywanych przez osoby pozostające w związku małżeńskim z osobą zobowiązaną do alimentacji wobec osoby uprawnionej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rPr>
                <w:sz w:val="20"/>
                <w:szCs w:val="20"/>
              </w:rPr>
            </w:pP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E38CD" w:rsidRPr="007E38CD" w:rsidTr="0066027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4.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Liczba osób uprawnionych do świadczeń z funduszu alimentacyjnego wychowywanych przez osobę pozostającą w związku małżeńskim z osobą niezobowiązaną do alimentacji wobec osoby uprawnionej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E38CD" w:rsidRPr="007E38CD" w:rsidTr="0066027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5.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 xml:space="preserve">Liczba osób uprawnionych do świadczeń  z funduszu alimentacyjnego wychowywanych przez rodzica niepozostającego w związku małżeńskim 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E38CD" w:rsidRPr="007E38CD" w:rsidTr="0066027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6.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 xml:space="preserve">Liczba osób uprawnionych do świadczeń z funduszu alimentacyjnego wychowywanych przez rodziców niepozostających w związku małżeńskim 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1</w:t>
            </w:r>
          </w:p>
        </w:tc>
      </w:tr>
      <w:tr w:rsidR="007E38CD" w:rsidRPr="007E38CD" w:rsidTr="0066027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uprawnionych do świadczeń z funduszu alimentacyjnego pobierających świadczenie alimentacyjne na siebie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38CD" w:rsidRPr="007E38CD" w:rsidTr="0066027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38CD" w:rsidRPr="007E38C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 xml:space="preserve">Liczba osób uprawnionych </w:t>
            </w:r>
            <w:r>
              <w:rPr>
                <w:sz w:val="20"/>
                <w:szCs w:val="20"/>
              </w:rPr>
              <w:t>do świadczeń</w:t>
            </w:r>
            <w:r w:rsidRPr="007E38CD">
              <w:rPr>
                <w:sz w:val="20"/>
                <w:szCs w:val="20"/>
              </w:rPr>
              <w:t xml:space="preserve"> z funduszu alimentacyjnego</w:t>
            </w:r>
            <w:r>
              <w:rPr>
                <w:sz w:val="20"/>
                <w:szCs w:val="20"/>
              </w:rPr>
              <w:t xml:space="preserve"> pobierających świadczenie alimentacyjne na siebie</w:t>
            </w:r>
            <w:r w:rsidRPr="007E38CD">
              <w:rPr>
                <w:sz w:val="20"/>
                <w:szCs w:val="20"/>
              </w:rPr>
              <w:t>, z tego w wysokości: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do 100 zł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od 100,01zł do 200 zł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od 200,01 zł do 300zł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- od 300,01 zł do 400 zł</w:t>
            </w:r>
          </w:p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od 400,01 zł do 500 zł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</w:p>
          <w:p w:rsidR="007E38CD" w:rsidRPr="007E38CD" w:rsidRDefault="007E38CD" w:rsidP="007E38CD">
            <w:pPr>
              <w:suppressLineNumbers/>
              <w:jc w:val="center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0</w:t>
            </w:r>
          </w:p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E38CD" w:rsidRPr="007E38CD" w:rsidTr="00660272"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38CD" w:rsidRPr="007E38C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</w:tcPr>
          <w:p w:rsidR="007E38CD" w:rsidRPr="007E38CD" w:rsidRDefault="007E38CD" w:rsidP="007E38CD">
            <w:pPr>
              <w:suppressLineNumbers/>
              <w:jc w:val="both"/>
              <w:rPr>
                <w:sz w:val="20"/>
                <w:szCs w:val="20"/>
              </w:rPr>
            </w:pPr>
            <w:r w:rsidRPr="007E38CD">
              <w:rPr>
                <w:sz w:val="20"/>
                <w:szCs w:val="20"/>
              </w:rPr>
              <w:t>Liczba dłużników alimentacyjnych w gminie</w:t>
            </w:r>
          </w:p>
        </w:tc>
        <w:tc>
          <w:tcPr>
            <w:tcW w:w="3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8CD" w:rsidRPr="007E38CD" w:rsidRDefault="00543F30" w:rsidP="007E38CD">
            <w:pPr>
              <w:suppressLineNumber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7E38CD" w:rsidRDefault="007E38CD">
      <w:pPr>
        <w:pStyle w:val="Tekstpodstawowy"/>
        <w:jc w:val="both"/>
        <w:rPr>
          <w:b/>
          <w:sz w:val="20"/>
          <w:szCs w:val="20"/>
        </w:rPr>
      </w:pPr>
    </w:p>
    <w:p w:rsidR="007E38CD" w:rsidRPr="00543F30" w:rsidRDefault="00543F30">
      <w:pPr>
        <w:pStyle w:val="Tekstpodstawowy"/>
        <w:jc w:val="both"/>
        <w:rPr>
          <w:sz w:val="20"/>
          <w:szCs w:val="20"/>
        </w:rPr>
      </w:pPr>
      <w:r w:rsidRPr="00543F30">
        <w:rPr>
          <w:sz w:val="20"/>
          <w:szCs w:val="20"/>
        </w:rPr>
        <w:t>Liczba wydanych decyzji w zakresie funduszu alimentacyjnego – 57.</w:t>
      </w:r>
    </w:p>
    <w:p w:rsidR="007E38CD" w:rsidRDefault="007E38CD">
      <w:pPr>
        <w:pStyle w:val="Tekstpodstawowy"/>
        <w:jc w:val="both"/>
        <w:rPr>
          <w:b/>
          <w:sz w:val="20"/>
          <w:szCs w:val="20"/>
        </w:rPr>
      </w:pPr>
    </w:p>
    <w:p w:rsidR="00515EDD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POSTĘPOWANIE WOBEC DŁUŻNIKÓW ALIMETACYJNYC</w:t>
      </w:r>
      <w:r w:rsidR="00DC012F">
        <w:rPr>
          <w:b/>
          <w:bCs/>
          <w:sz w:val="20"/>
          <w:szCs w:val="20"/>
        </w:rPr>
        <w:t>H W 2013</w:t>
      </w:r>
      <w:r w:rsidRPr="00155A87">
        <w:rPr>
          <w:b/>
          <w:bCs/>
          <w:sz w:val="20"/>
          <w:szCs w:val="20"/>
        </w:rPr>
        <w:t>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7770"/>
        <w:gridCol w:w="1403"/>
      </w:tblGrid>
      <w:tr w:rsidR="005B6053" w:rsidRPr="00155A87" w:rsidTr="001E0634">
        <w:tc>
          <w:tcPr>
            <w:tcW w:w="464" w:type="dxa"/>
          </w:tcPr>
          <w:p w:rsidR="005B6053" w:rsidRPr="00155A87" w:rsidRDefault="005B6053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Informacja o przyznaniu świadczeń z FA osobom uprawnionym i wysokość zobowiązań dłużnika</w:t>
            </w:r>
          </w:p>
        </w:tc>
        <w:tc>
          <w:tcPr>
            <w:tcW w:w="1403" w:type="dxa"/>
          </w:tcPr>
          <w:p w:rsidR="00DC012F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F1365" w:rsidRPr="00155A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5B6053" w:rsidRPr="00155A87" w:rsidTr="001E0634">
        <w:tc>
          <w:tcPr>
            <w:tcW w:w="464" w:type="dxa"/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Przekazanie informacji gospodarczej do BIG</w:t>
            </w:r>
          </w:p>
        </w:tc>
        <w:tc>
          <w:tcPr>
            <w:tcW w:w="1403" w:type="dxa"/>
          </w:tcPr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</w:t>
            </w:r>
          </w:p>
        </w:tc>
      </w:tr>
      <w:tr w:rsidR="005B6053" w:rsidRPr="00155A87" w:rsidTr="001E0634">
        <w:tc>
          <w:tcPr>
            <w:tcW w:w="464" w:type="dxa"/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Decyzja w sprawie zwrotu należności </w:t>
            </w:r>
          </w:p>
        </w:tc>
        <w:tc>
          <w:tcPr>
            <w:tcW w:w="1403" w:type="dxa"/>
          </w:tcPr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- 35</w:t>
            </w:r>
          </w:p>
        </w:tc>
      </w:tr>
      <w:tr w:rsidR="005B6053" w:rsidRPr="00155A87" w:rsidTr="001E0634">
        <w:tc>
          <w:tcPr>
            <w:tcW w:w="464" w:type="dxa"/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Upomnienie </w:t>
            </w:r>
          </w:p>
        </w:tc>
        <w:tc>
          <w:tcPr>
            <w:tcW w:w="1403" w:type="dxa"/>
          </w:tcPr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- 32</w:t>
            </w:r>
          </w:p>
        </w:tc>
      </w:tr>
      <w:tr w:rsidR="005B6053" w:rsidRPr="00155A87" w:rsidTr="001E0634">
        <w:tc>
          <w:tcPr>
            <w:tcW w:w="464" w:type="dxa"/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Tytuł wykonawczy</w:t>
            </w:r>
          </w:p>
        </w:tc>
        <w:tc>
          <w:tcPr>
            <w:tcW w:w="1403" w:type="dxa"/>
          </w:tcPr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- 42</w:t>
            </w:r>
          </w:p>
        </w:tc>
      </w:tr>
      <w:tr w:rsidR="005B6053" w:rsidRPr="00155A87" w:rsidTr="001E0634">
        <w:tc>
          <w:tcPr>
            <w:tcW w:w="464" w:type="dxa"/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Informacje do Organu Właściwego Dłużnika (OWD)</w:t>
            </w:r>
          </w:p>
        </w:tc>
        <w:tc>
          <w:tcPr>
            <w:tcW w:w="1403" w:type="dxa"/>
          </w:tcPr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</w:t>
            </w:r>
          </w:p>
        </w:tc>
      </w:tr>
      <w:tr w:rsidR="005B6053" w:rsidRPr="00155A87" w:rsidTr="001E0634">
        <w:tc>
          <w:tcPr>
            <w:tcW w:w="464" w:type="dxa"/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Wniosek o podjęcie działań wobec dłużnika alimentacyjnego</w:t>
            </w:r>
          </w:p>
        </w:tc>
        <w:tc>
          <w:tcPr>
            <w:tcW w:w="1403" w:type="dxa"/>
          </w:tcPr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</w:t>
            </w:r>
          </w:p>
        </w:tc>
      </w:tr>
      <w:tr w:rsidR="005B6053" w:rsidRPr="00155A87" w:rsidTr="001E0634">
        <w:tc>
          <w:tcPr>
            <w:tcW w:w="464" w:type="dxa"/>
          </w:tcPr>
          <w:p w:rsidR="005B6053" w:rsidRPr="00155A87" w:rsidRDefault="005B6053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8.</w:t>
            </w:r>
          </w:p>
        </w:tc>
        <w:tc>
          <w:tcPr>
            <w:tcW w:w="7770" w:type="dxa"/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Wezwanie do przeprowadzenia wywiadu alimentacyjnego </w:t>
            </w:r>
            <w:r w:rsidR="00DC012F">
              <w:rPr>
                <w:sz w:val="20"/>
                <w:szCs w:val="20"/>
              </w:rPr>
              <w:t>i odebrania oświadczenia majątkowego</w:t>
            </w:r>
          </w:p>
        </w:tc>
        <w:tc>
          <w:tcPr>
            <w:tcW w:w="1403" w:type="dxa"/>
          </w:tcPr>
          <w:p w:rsidR="005B6053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DC012F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</w:t>
            </w:r>
          </w:p>
        </w:tc>
      </w:tr>
      <w:tr w:rsidR="005B6053" w:rsidRPr="00155A87" w:rsidTr="001E0634">
        <w:tc>
          <w:tcPr>
            <w:tcW w:w="464" w:type="dxa"/>
            <w:vAlign w:val="center"/>
          </w:tcPr>
          <w:p w:rsidR="005B6053" w:rsidRPr="00155A87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</w:t>
            </w:r>
          </w:p>
        </w:tc>
        <w:tc>
          <w:tcPr>
            <w:tcW w:w="7770" w:type="dxa"/>
          </w:tcPr>
          <w:p w:rsidR="005B6053" w:rsidRPr="00155A87" w:rsidRDefault="00DC012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wywiadu alimentacyjnego i</w:t>
            </w:r>
            <w:r w:rsidR="005B6053" w:rsidRPr="00155A87">
              <w:rPr>
                <w:sz w:val="20"/>
                <w:szCs w:val="20"/>
              </w:rPr>
              <w:t xml:space="preserve"> odebranie oświadczenia majątkowego</w:t>
            </w:r>
          </w:p>
        </w:tc>
        <w:tc>
          <w:tcPr>
            <w:tcW w:w="1403" w:type="dxa"/>
          </w:tcPr>
          <w:p w:rsidR="005B6053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</w:t>
            </w:r>
          </w:p>
        </w:tc>
      </w:tr>
      <w:tr w:rsidR="005B6053" w:rsidRPr="00155A87" w:rsidTr="001E0634">
        <w:tc>
          <w:tcPr>
            <w:tcW w:w="464" w:type="dxa"/>
          </w:tcPr>
          <w:p w:rsidR="005B6053" w:rsidRPr="00155A87" w:rsidRDefault="005B6053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10.</w:t>
            </w:r>
          </w:p>
        </w:tc>
        <w:tc>
          <w:tcPr>
            <w:tcW w:w="7770" w:type="dxa"/>
          </w:tcPr>
          <w:p w:rsidR="005B6053" w:rsidRPr="00155A87" w:rsidRDefault="005B6053" w:rsidP="00DC012F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Przekazanie Komornikowi Sądowemu informacji mających wpływ na egzekucję</w:t>
            </w:r>
            <w:r w:rsidR="00DC012F">
              <w:rPr>
                <w:sz w:val="20"/>
                <w:szCs w:val="20"/>
              </w:rPr>
              <w:t xml:space="preserve"> zasądzonych alimentów</w:t>
            </w:r>
          </w:p>
        </w:tc>
        <w:tc>
          <w:tcPr>
            <w:tcW w:w="1403" w:type="dxa"/>
          </w:tcPr>
          <w:p w:rsidR="005B6053" w:rsidRDefault="005B6053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DC012F" w:rsidRPr="00155A87" w:rsidRDefault="00DC012F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</w:t>
            </w:r>
          </w:p>
        </w:tc>
      </w:tr>
      <w:tr w:rsidR="00515EDD" w:rsidRPr="00155A87" w:rsidTr="001E0634">
        <w:tc>
          <w:tcPr>
            <w:tcW w:w="464" w:type="dxa"/>
            <w:vAlign w:val="center"/>
          </w:tcPr>
          <w:p w:rsidR="00515EDD" w:rsidRPr="00155A87" w:rsidRDefault="00515EDD" w:rsidP="0066027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11.</w:t>
            </w:r>
          </w:p>
        </w:tc>
        <w:tc>
          <w:tcPr>
            <w:tcW w:w="7770" w:type="dxa"/>
          </w:tcPr>
          <w:p w:rsidR="00515EDD" w:rsidRPr="00155A87" w:rsidRDefault="00515EDD" w:rsidP="0066027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Złożenie wniosku o ściganie za przestępstwa określone w art. 209 § 1 Kodeksu Karnego </w:t>
            </w:r>
          </w:p>
        </w:tc>
        <w:tc>
          <w:tcPr>
            <w:tcW w:w="1403" w:type="dxa"/>
          </w:tcPr>
          <w:p w:rsidR="00515EDD" w:rsidRPr="00155A87" w:rsidRDefault="00515EDD" w:rsidP="0066027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</w:t>
            </w:r>
          </w:p>
        </w:tc>
      </w:tr>
      <w:tr w:rsidR="00515EDD" w:rsidRPr="00155A87" w:rsidTr="001E0634">
        <w:tc>
          <w:tcPr>
            <w:tcW w:w="464" w:type="dxa"/>
          </w:tcPr>
          <w:p w:rsidR="00515EDD" w:rsidRPr="00155A87" w:rsidRDefault="00515EDD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770" w:type="dxa"/>
          </w:tcPr>
          <w:p w:rsidR="00515EDD" w:rsidRPr="00155A87" w:rsidRDefault="00515EDD" w:rsidP="00DC012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Zobowiązanie dłużnika alimentacyjnego do zarejestrowania się w Urzędzie Pracy jako bezrobotny albo poszukujący pracy</w:t>
            </w:r>
          </w:p>
        </w:tc>
        <w:tc>
          <w:tcPr>
            <w:tcW w:w="1403" w:type="dxa"/>
          </w:tcPr>
          <w:p w:rsidR="00515EDD" w:rsidRDefault="00515EDD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15EDD" w:rsidRDefault="00515EDD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</w:t>
            </w:r>
          </w:p>
        </w:tc>
      </w:tr>
      <w:tr w:rsidR="00515EDD" w:rsidRPr="00155A87" w:rsidTr="001E0634">
        <w:tc>
          <w:tcPr>
            <w:tcW w:w="464" w:type="dxa"/>
          </w:tcPr>
          <w:p w:rsidR="00515EDD" w:rsidRPr="00155A87" w:rsidRDefault="00515EDD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770" w:type="dxa"/>
          </w:tcPr>
          <w:p w:rsidR="00515EDD" w:rsidRPr="00155A87" w:rsidRDefault="00515EDD" w:rsidP="00DC012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Poinformowanie Powiatowego Urzędu Pracy o potrzebie aktywizacji dłużnika alimentacyjnego</w:t>
            </w:r>
          </w:p>
        </w:tc>
        <w:tc>
          <w:tcPr>
            <w:tcW w:w="1403" w:type="dxa"/>
          </w:tcPr>
          <w:p w:rsidR="00515EDD" w:rsidRDefault="00515EDD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</w:t>
            </w:r>
          </w:p>
        </w:tc>
      </w:tr>
      <w:tr w:rsidR="00515EDD" w:rsidRPr="00155A87" w:rsidTr="001E0634">
        <w:tc>
          <w:tcPr>
            <w:tcW w:w="464" w:type="dxa"/>
          </w:tcPr>
          <w:p w:rsidR="00515EDD" w:rsidRPr="00155A87" w:rsidRDefault="00515EDD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770" w:type="dxa"/>
          </w:tcPr>
          <w:p w:rsidR="00515EDD" w:rsidRPr="00155A87" w:rsidRDefault="00515EDD" w:rsidP="00DC012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Wszczęcie postępowania dotyczącego uznania dłużnika alimentacyjnego za uchylającego się od zobowiązań alimentacyjnych</w:t>
            </w:r>
          </w:p>
        </w:tc>
        <w:tc>
          <w:tcPr>
            <w:tcW w:w="1403" w:type="dxa"/>
          </w:tcPr>
          <w:p w:rsidR="00515EDD" w:rsidRDefault="00515EDD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15EDD" w:rsidRDefault="00515EDD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</w:t>
            </w:r>
          </w:p>
        </w:tc>
      </w:tr>
      <w:tr w:rsidR="00515EDD" w:rsidRPr="00155A87" w:rsidTr="001E0634">
        <w:tc>
          <w:tcPr>
            <w:tcW w:w="464" w:type="dxa"/>
          </w:tcPr>
          <w:p w:rsidR="00515EDD" w:rsidRPr="00155A87" w:rsidRDefault="00515EDD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7770" w:type="dxa"/>
          </w:tcPr>
          <w:p w:rsidR="00515EDD" w:rsidRPr="00155A87" w:rsidRDefault="00515EDD" w:rsidP="00DC012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decyzji o uznaniu dłużnika alimentacyjnego za uchylającego się od </w:t>
            </w:r>
            <w:r w:rsidR="001E0634">
              <w:rPr>
                <w:sz w:val="20"/>
                <w:szCs w:val="20"/>
              </w:rPr>
              <w:t>zobowiązań</w:t>
            </w:r>
            <w:r>
              <w:rPr>
                <w:sz w:val="20"/>
                <w:szCs w:val="20"/>
              </w:rPr>
              <w:t xml:space="preserve"> </w:t>
            </w:r>
            <w:r w:rsidR="001E0634">
              <w:rPr>
                <w:sz w:val="20"/>
                <w:szCs w:val="20"/>
              </w:rPr>
              <w:t>alimentacyjnych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515EDD" w:rsidRDefault="00515EDD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1E0634" w:rsidRDefault="001E0634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</w:t>
            </w:r>
          </w:p>
        </w:tc>
      </w:tr>
      <w:tr w:rsidR="00515EDD" w:rsidRPr="00155A87" w:rsidTr="001E0634">
        <w:tc>
          <w:tcPr>
            <w:tcW w:w="464" w:type="dxa"/>
          </w:tcPr>
          <w:p w:rsidR="00515EDD" w:rsidRPr="00155A87" w:rsidRDefault="001E0634" w:rsidP="00DC012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770" w:type="dxa"/>
          </w:tcPr>
          <w:p w:rsidR="00515EDD" w:rsidRPr="00155A87" w:rsidRDefault="001E0634" w:rsidP="00DC012F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decyzji o umorzeniu postepowania dotyczącego uznania dłużnika alimentacyjnego za uchylającego się od zobowiązań alimentacyjnych</w:t>
            </w:r>
          </w:p>
        </w:tc>
        <w:tc>
          <w:tcPr>
            <w:tcW w:w="1403" w:type="dxa"/>
          </w:tcPr>
          <w:p w:rsidR="00515EDD" w:rsidRDefault="00515EDD" w:rsidP="009A1103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1E0634" w:rsidRDefault="001E0634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</w:p>
        </w:tc>
      </w:tr>
      <w:tr w:rsidR="00515EDD" w:rsidRPr="00155A87" w:rsidTr="001E0634">
        <w:tc>
          <w:tcPr>
            <w:tcW w:w="464" w:type="dxa"/>
            <w:vAlign w:val="center"/>
          </w:tcPr>
          <w:p w:rsidR="00515EDD" w:rsidRPr="00155A87" w:rsidRDefault="001E0634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770" w:type="dxa"/>
          </w:tcPr>
          <w:p w:rsidR="00515EDD" w:rsidRPr="00155A87" w:rsidRDefault="001E0634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Skierowanie wniosku o zatrzymanie prawa jazdy</w:t>
            </w:r>
          </w:p>
        </w:tc>
        <w:tc>
          <w:tcPr>
            <w:tcW w:w="1403" w:type="dxa"/>
          </w:tcPr>
          <w:p w:rsidR="00515EDD" w:rsidRPr="00155A87" w:rsidRDefault="001E0634" w:rsidP="009A110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</w:t>
            </w:r>
          </w:p>
        </w:tc>
      </w:tr>
    </w:tbl>
    <w:p w:rsidR="001F2632" w:rsidRPr="00155A87" w:rsidRDefault="001F2632">
      <w:pPr>
        <w:pStyle w:val="Tekstpodstawowy"/>
        <w:jc w:val="both"/>
        <w:rPr>
          <w:bCs/>
          <w:sz w:val="20"/>
          <w:szCs w:val="20"/>
        </w:rPr>
      </w:pPr>
    </w:p>
    <w:p w:rsidR="008056AB" w:rsidRPr="00155A87" w:rsidRDefault="008056AB">
      <w:pPr>
        <w:pStyle w:val="Tekstpodstawowy"/>
        <w:jc w:val="both"/>
        <w:rPr>
          <w:bCs/>
          <w:sz w:val="20"/>
          <w:szCs w:val="20"/>
        </w:rPr>
      </w:pPr>
    </w:p>
    <w:p w:rsidR="001F2632" w:rsidRPr="00155A87" w:rsidRDefault="001F2632" w:rsidP="00083D10">
      <w:pPr>
        <w:pStyle w:val="Tekstpodstawowy"/>
        <w:numPr>
          <w:ilvl w:val="0"/>
          <w:numId w:val="65"/>
        </w:numPr>
        <w:ind w:left="426" w:hanging="426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SKŁADKI ZDROWOTNE OPŁACANE ZA OSOBY POBIERAJĄCE ŚWIADCZENIA PIELĘGNACYJNE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276"/>
        <w:gridCol w:w="1305"/>
      </w:tblGrid>
      <w:tr w:rsidR="001E0634" w:rsidTr="001E0634">
        <w:tc>
          <w:tcPr>
            <w:tcW w:w="534" w:type="dxa"/>
            <w:vAlign w:val="center"/>
          </w:tcPr>
          <w:p w:rsidR="001E0634" w:rsidRPr="001E0634" w:rsidRDefault="001E0634" w:rsidP="001E0634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E063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6" w:type="dxa"/>
            <w:vAlign w:val="center"/>
          </w:tcPr>
          <w:p w:rsidR="001E0634" w:rsidRPr="001E0634" w:rsidRDefault="001E0634" w:rsidP="001E0634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E0634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76" w:type="dxa"/>
            <w:vAlign w:val="center"/>
          </w:tcPr>
          <w:p w:rsidR="001E0634" w:rsidRPr="001E0634" w:rsidRDefault="001E0634" w:rsidP="001E0634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E0634">
              <w:rPr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276" w:type="dxa"/>
            <w:vAlign w:val="center"/>
          </w:tcPr>
          <w:p w:rsidR="001E0634" w:rsidRPr="001E0634" w:rsidRDefault="001E0634" w:rsidP="001E0634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E0634">
              <w:rPr>
                <w:b/>
                <w:bCs/>
                <w:sz w:val="20"/>
                <w:szCs w:val="20"/>
              </w:rPr>
              <w:t>Liczba świadczeń</w:t>
            </w:r>
          </w:p>
        </w:tc>
        <w:tc>
          <w:tcPr>
            <w:tcW w:w="1305" w:type="dxa"/>
            <w:vAlign w:val="center"/>
          </w:tcPr>
          <w:p w:rsidR="001E0634" w:rsidRPr="001E0634" w:rsidRDefault="001E0634" w:rsidP="001E0634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E0634">
              <w:rPr>
                <w:b/>
                <w:bCs/>
                <w:sz w:val="20"/>
                <w:szCs w:val="20"/>
              </w:rPr>
              <w:t>Kwota świadczeń</w:t>
            </w:r>
          </w:p>
        </w:tc>
      </w:tr>
      <w:tr w:rsidR="001E0634" w:rsidTr="001E0634">
        <w:tc>
          <w:tcPr>
            <w:tcW w:w="534" w:type="dxa"/>
            <w:vAlign w:val="center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1E0634" w:rsidRDefault="001E0634" w:rsidP="001F2632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Składki opłacane za osoby pobierające świadczenie pielęgnacyjne</w:t>
            </w:r>
          </w:p>
        </w:tc>
        <w:tc>
          <w:tcPr>
            <w:tcW w:w="1276" w:type="dxa"/>
            <w:vAlign w:val="center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</w:t>
            </w:r>
          </w:p>
        </w:tc>
        <w:tc>
          <w:tcPr>
            <w:tcW w:w="1305" w:type="dxa"/>
            <w:vAlign w:val="center"/>
          </w:tcPr>
          <w:p w:rsidR="001E0634" w:rsidRDefault="001E0634" w:rsidP="001E0634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12.751,00</w:t>
            </w:r>
          </w:p>
        </w:tc>
      </w:tr>
      <w:tr w:rsidR="001E0634" w:rsidTr="001E0634">
        <w:tc>
          <w:tcPr>
            <w:tcW w:w="534" w:type="dxa"/>
            <w:vAlign w:val="center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1E0634" w:rsidRDefault="001E0634" w:rsidP="001F2632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Składki zdrowotne opłacane za osoby pobierające specjalny zasiłek opiekuńczy</w:t>
            </w:r>
          </w:p>
        </w:tc>
        <w:tc>
          <w:tcPr>
            <w:tcW w:w="1276" w:type="dxa"/>
            <w:vAlign w:val="center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1276" w:type="dxa"/>
            <w:vAlign w:val="center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21</w:t>
            </w:r>
          </w:p>
        </w:tc>
        <w:tc>
          <w:tcPr>
            <w:tcW w:w="1305" w:type="dxa"/>
            <w:vAlign w:val="center"/>
          </w:tcPr>
          <w:p w:rsidR="001E0634" w:rsidRDefault="001E0634" w:rsidP="001E0634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983,00</w:t>
            </w:r>
          </w:p>
        </w:tc>
      </w:tr>
      <w:tr w:rsidR="001E0634" w:rsidTr="00660272">
        <w:tc>
          <w:tcPr>
            <w:tcW w:w="7196" w:type="dxa"/>
            <w:gridSpan w:val="3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:rsidR="001E0634" w:rsidRDefault="001E0634" w:rsidP="001E0634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1305" w:type="dxa"/>
            <w:vAlign w:val="center"/>
          </w:tcPr>
          <w:p w:rsidR="001E0634" w:rsidRDefault="001E0634" w:rsidP="001E0634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13.734,00</w:t>
            </w:r>
          </w:p>
        </w:tc>
      </w:tr>
    </w:tbl>
    <w:p w:rsidR="006555BC" w:rsidRDefault="006555BC" w:rsidP="001F2632">
      <w:pPr>
        <w:pStyle w:val="Tekstpodstawowy"/>
        <w:jc w:val="both"/>
        <w:rPr>
          <w:bCs/>
          <w:sz w:val="20"/>
          <w:szCs w:val="20"/>
        </w:rPr>
      </w:pPr>
    </w:p>
    <w:p w:rsidR="006555BC" w:rsidRPr="00155A87" w:rsidRDefault="006555BC" w:rsidP="001F2632">
      <w:pPr>
        <w:pStyle w:val="Tekstpodstawowy"/>
        <w:jc w:val="both"/>
        <w:rPr>
          <w:bCs/>
          <w:sz w:val="20"/>
          <w:szCs w:val="20"/>
        </w:rPr>
      </w:pPr>
    </w:p>
    <w:p w:rsidR="001F2632" w:rsidRPr="00155A87" w:rsidRDefault="00FD1B9F" w:rsidP="00083D10">
      <w:pPr>
        <w:pStyle w:val="Tekstpodstawowy"/>
        <w:numPr>
          <w:ilvl w:val="0"/>
          <w:numId w:val="66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NA TEMAT </w:t>
      </w:r>
      <w:r w:rsidR="008056AB" w:rsidRPr="00155A87">
        <w:rPr>
          <w:b/>
          <w:bCs/>
          <w:sz w:val="20"/>
          <w:szCs w:val="20"/>
        </w:rPr>
        <w:t>RZĄDOWEGO</w:t>
      </w:r>
      <w:r w:rsidR="001F2632" w:rsidRPr="00155A87">
        <w:rPr>
          <w:b/>
          <w:bCs/>
          <w:sz w:val="20"/>
          <w:szCs w:val="20"/>
        </w:rPr>
        <w:t xml:space="preserve"> PROGRAM</w:t>
      </w:r>
      <w:r w:rsidR="008056AB" w:rsidRPr="00155A87">
        <w:rPr>
          <w:b/>
          <w:bCs/>
          <w:sz w:val="20"/>
          <w:szCs w:val="20"/>
        </w:rPr>
        <w:t>U</w:t>
      </w:r>
      <w:r w:rsidR="001F2632" w:rsidRPr="00155A87">
        <w:rPr>
          <w:b/>
          <w:bCs/>
          <w:sz w:val="20"/>
          <w:szCs w:val="20"/>
        </w:rPr>
        <w:t xml:space="preserve"> WSPIERANIA OSÓB </w:t>
      </w:r>
      <w:r>
        <w:rPr>
          <w:b/>
          <w:bCs/>
          <w:sz w:val="20"/>
          <w:szCs w:val="20"/>
        </w:rPr>
        <w:t xml:space="preserve">UPRAWNIONYCH DO </w:t>
      </w:r>
      <w:r w:rsidR="001F2632" w:rsidRPr="00155A87">
        <w:rPr>
          <w:b/>
          <w:bCs/>
          <w:sz w:val="20"/>
          <w:szCs w:val="20"/>
        </w:rPr>
        <w:t xml:space="preserve"> ŚWIADCZENIA PIELĘGNACYJNE</w:t>
      </w:r>
      <w:r>
        <w:rPr>
          <w:b/>
          <w:bCs/>
          <w:sz w:val="20"/>
          <w:szCs w:val="20"/>
        </w:rPr>
        <w:t>GO za okres kwiecień – grudzień 2013r.                                                 (uchwała Rady Ministrów Nr 48/2013 z dnia 26 marca 2013r.)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2226"/>
        <w:gridCol w:w="1134"/>
        <w:gridCol w:w="688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AB5537" w:rsidTr="00170BEB">
        <w:tc>
          <w:tcPr>
            <w:tcW w:w="717" w:type="dxa"/>
            <w:vMerge w:val="restart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B417E7">
              <w:rPr>
                <w:b/>
                <w:bCs/>
                <w:sz w:val="20"/>
                <w:szCs w:val="20"/>
              </w:rPr>
              <w:t>yszczególnienie</w:t>
            </w:r>
          </w:p>
        </w:tc>
        <w:tc>
          <w:tcPr>
            <w:tcW w:w="5776" w:type="dxa"/>
            <w:gridSpan w:val="9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Liczba osób uprawnionych miesięcznie</w:t>
            </w:r>
          </w:p>
        </w:tc>
      </w:tr>
      <w:tr w:rsidR="00AB5537" w:rsidTr="00170BEB">
        <w:tc>
          <w:tcPr>
            <w:tcW w:w="717" w:type="dxa"/>
            <w:vMerge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36" w:type="dxa"/>
            <w:vAlign w:val="center"/>
          </w:tcPr>
          <w:p w:rsidR="00AB5537" w:rsidRPr="00B417E7" w:rsidRDefault="00AB5537" w:rsidP="00B417E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417E7">
              <w:rPr>
                <w:b/>
                <w:bCs/>
                <w:sz w:val="20"/>
                <w:szCs w:val="20"/>
              </w:rPr>
              <w:t>XII</w:t>
            </w:r>
          </w:p>
        </w:tc>
      </w:tr>
      <w:tr w:rsidR="00FD1B9F" w:rsidTr="00AB5537">
        <w:tc>
          <w:tcPr>
            <w:tcW w:w="717" w:type="dxa"/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26" w:type="dxa"/>
            <w:vAlign w:val="center"/>
          </w:tcPr>
          <w:p w:rsidR="00FD1B9F" w:rsidRDefault="00B417E7" w:rsidP="00B417E7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Liczba </w:t>
            </w:r>
            <w:r w:rsidR="00AB5537">
              <w:rPr>
                <w:bCs/>
                <w:sz w:val="20"/>
                <w:szCs w:val="20"/>
              </w:rPr>
              <w:t xml:space="preserve">świadczeń </w:t>
            </w:r>
            <w:r>
              <w:rPr>
                <w:bCs/>
                <w:sz w:val="20"/>
                <w:szCs w:val="20"/>
              </w:rPr>
              <w:t>przyznanej pomocy finansowej</w:t>
            </w:r>
            <w:r w:rsidR="00AB55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w kwocie 200 zł miesięcznie</w:t>
            </w:r>
          </w:p>
        </w:tc>
        <w:tc>
          <w:tcPr>
            <w:tcW w:w="1134" w:type="dxa"/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FD1B9F" w:rsidRDefault="00B417E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AB5537" w:rsidTr="00AB5537">
        <w:trPr>
          <w:trHeight w:val="3150"/>
        </w:trPr>
        <w:tc>
          <w:tcPr>
            <w:tcW w:w="717" w:type="dxa"/>
            <w:vAlign w:val="center"/>
          </w:tcPr>
          <w:p w:rsidR="00AB5537" w:rsidRDefault="00AB5537" w:rsidP="00B417E7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26" w:type="dxa"/>
          </w:tcPr>
          <w:p w:rsidR="00AB5537" w:rsidRDefault="00AB5537" w:rsidP="00B417E7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Wydatki z budżetu państwa na realizację rządowego programu wspierania osób uprawnionych do świadczenia pielęgnacyjnego, z tego:</w:t>
            </w:r>
          </w:p>
          <w:p w:rsidR="00AB5537" w:rsidRDefault="00AB5537" w:rsidP="00B417E7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na wypłatę pomocy finansowej w kwocie 200 zł miesięcznie</w:t>
            </w:r>
          </w:p>
          <w:p w:rsidR="00AB5537" w:rsidRDefault="00AB5537" w:rsidP="00B417E7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na obsługę rządowego programu</w:t>
            </w:r>
          </w:p>
        </w:tc>
        <w:tc>
          <w:tcPr>
            <w:tcW w:w="1134" w:type="dxa"/>
          </w:tcPr>
          <w:p w:rsidR="00AB5537" w:rsidRDefault="00AB5537" w:rsidP="00AB553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</w:p>
          <w:p w:rsidR="00AB5537" w:rsidRDefault="00AB5537" w:rsidP="00AB553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</w:p>
          <w:p w:rsidR="00AB5537" w:rsidRDefault="00AB5537" w:rsidP="00AB553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</w:p>
          <w:p w:rsidR="00AB5537" w:rsidRDefault="00AB5537" w:rsidP="00AB553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28.428,00</w:t>
            </w:r>
          </w:p>
          <w:p w:rsidR="00AB5537" w:rsidRDefault="00AB5537" w:rsidP="00B417E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</w:p>
          <w:p w:rsidR="00AB5537" w:rsidRDefault="00AB5537" w:rsidP="00AB5537">
            <w:pPr>
              <w:pStyle w:val="Tekstpodstawowy"/>
              <w:rPr>
                <w:bCs/>
                <w:sz w:val="20"/>
                <w:szCs w:val="20"/>
              </w:rPr>
            </w:pPr>
          </w:p>
          <w:p w:rsidR="00AB5537" w:rsidRDefault="00AB5537" w:rsidP="00B417E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27.600,00</w:t>
            </w:r>
          </w:p>
          <w:p w:rsidR="00AB5537" w:rsidRDefault="00AB5537" w:rsidP="00B417E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</w:p>
          <w:p w:rsidR="00AB5537" w:rsidRDefault="00AB5537" w:rsidP="00B417E7">
            <w:pPr>
              <w:pStyle w:val="Tekstpodstawowy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828,00</w:t>
            </w:r>
          </w:p>
        </w:tc>
        <w:tc>
          <w:tcPr>
            <w:tcW w:w="5776" w:type="dxa"/>
            <w:gridSpan w:val="9"/>
            <w:tcBorders>
              <w:bottom w:val="nil"/>
              <w:right w:val="nil"/>
            </w:tcBorders>
          </w:tcPr>
          <w:p w:rsidR="00AB5537" w:rsidRDefault="00AB5537" w:rsidP="008056AB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F1365" w:rsidRPr="00155A87" w:rsidRDefault="00CF1365">
      <w:pPr>
        <w:pStyle w:val="Tekstpodstawowy"/>
        <w:jc w:val="both"/>
        <w:rPr>
          <w:bCs/>
          <w:sz w:val="20"/>
          <w:szCs w:val="20"/>
        </w:rPr>
      </w:pPr>
    </w:p>
    <w:p w:rsidR="00C53141" w:rsidRPr="00155A87" w:rsidRDefault="00C53141" w:rsidP="00083D10">
      <w:pPr>
        <w:pStyle w:val="Tekstpodstawowy"/>
        <w:numPr>
          <w:ilvl w:val="0"/>
          <w:numId w:val="54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ZADANIA WŁASNE GMINY REALIZOWANE PRZEZ GMINNY OŚROD</w:t>
      </w:r>
      <w:r w:rsidR="00CF1365" w:rsidRPr="00155A87">
        <w:rPr>
          <w:b/>
          <w:bCs/>
          <w:sz w:val="20"/>
          <w:szCs w:val="20"/>
        </w:rPr>
        <w:t>EK</w:t>
      </w:r>
      <w:r w:rsidRPr="00155A87">
        <w:rPr>
          <w:b/>
          <w:bCs/>
          <w:sz w:val="20"/>
          <w:szCs w:val="20"/>
        </w:rPr>
        <w:t xml:space="preserve"> POMOCY SPOŁECZNEJ</w:t>
      </w:r>
    </w:p>
    <w:p w:rsidR="00C53141" w:rsidRPr="00155A87" w:rsidRDefault="00C53141" w:rsidP="00083D10">
      <w:pPr>
        <w:pStyle w:val="Tekstpodstawowy"/>
        <w:numPr>
          <w:ilvl w:val="0"/>
          <w:numId w:val="67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DODATKI MIESZKANIOWE</w:t>
      </w:r>
    </w:p>
    <w:p w:rsidR="00C53141" w:rsidRPr="00155A87" w:rsidRDefault="00C53141" w:rsidP="00083D10">
      <w:pPr>
        <w:pStyle w:val="Tekstpodstawowy"/>
        <w:numPr>
          <w:ilvl w:val="0"/>
          <w:numId w:val="67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SAMOCHÓD BUS DO PRZEWOZU OSÓB NIEPEŁNOSPRAWNYCH</w:t>
      </w:r>
    </w:p>
    <w:p w:rsidR="00C53141" w:rsidRDefault="009E1418" w:rsidP="00083D10">
      <w:pPr>
        <w:pStyle w:val="Tekstpodstawowy"/>
        <w:numPr>
          <w:ilvl w:val="0"/>
          <w:numId w:val="67"/>
        </w:numPr>
        <w:jc w:val="both"/>
        <w:rPr>
          <w:bCs/>
          <w:sz w:val="20"/>
          <w:szCs w:val="20"/>
        </w:rPr>
      </w:pPr>
      <w:r w:rsidRPr="00155A87">
        <w:rPr>
          <w:bCs/>
          <w:sz w:val="20"/>
          <w:szCs w:val="20"/>
        </w:rPr>
        <w:t>REALIZACJA ZADAŃ</w:t>
      </w:r>
      <w:r w:rsidR="00C53141" w:rsidRPr="00155A87">
        <w:rPr>
          <w:bCs/>
          <w:sz w:val="20"/>
          <w:szCs w:val="20"/>
        </w:rPr>
        <w:t xml:space="preserve"> WŁASNYCH GMINY O CHARAKTERZE OBOWIĄZKOWYM</w:t>
      </w:r>
    </w:p>
    <w:p w:rsidR="00660272" w:rsidRPr="00155A87" w:rsidRDefault="00660272" w:rsidP="00083D10">
      <w:pPr>
        <w:pStyle w:val="Tekstpodstawowy"/>
        <w:numPr>
          <w:ilvl w:val="0"/>
          <w:numId w:val="6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REALIZACJA USTAWY O WSPIERANIU RODZINY I SYSTEMIE PIECZY ZASTĘPCZEJ</w:t>
      </w:r>
    </w:p>
    <w:p w:rsidR="00E9002E" w:rsidRPr="00155A87" w:rsidRDefault="00E9002E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E9002E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A</w:t>
      </w:r>
      <w:r w:rsidR="005B6053" w:rsidRPr="00155A87">
        <w:rPr>
          <w:b/>
          <w:bCs/>
          <w:sz w:val="20"/>
          <w:szCs w:val="20"/>
        </w:rPr>
        <w:t>. DODATKI MIESZKANIOWE</w:t>
      </w:r>
    </w:p>
    <w:p w:rsidR="00E9002E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Pomocy w postaci doda</w:t>
      </w:r>
      <w:r w:rsidR="007E16B0">
        <w:rPr>
          <w:sz w:val="20"/>
          <w:szCs w:val="20"/>
        </w:rPr>
        <w:t>tków mieszkaniowych udzielono 42</w:t>
      </w:r>
      <w:r w:rsidRPr="00155A87">
        <w:rPr>
          <w:sz w:val="20"/>
          <w:szCs w:val="20"/>
        </w:rPr>
        <w:t xml:space="preserve"> rodzinom</w:t>
      </w:r>
      <w:r w:rsidR="00E9002E" w:rsidRPr="00155A87">
        <w:rPr>
          <w:sz w:val="20"/>
          <w:szCs w:val="20"/>
        </w:rPr>
        <w:t>.</w:t>
      </w:r>
    </w:p>
    <w:p w:rsidR="00E9002E" w:rsidRPr="00155A87" w:rsidRDefault="00E9002E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 xml:space="preserve">Wydatkowano kwotę </w:t>
      </w:r>
      <w:r w:rsidR="007E16B0">
        <w:rPr>
          <w:sz w:val="20"/>
          <w:szCs w:val="20"/>
        </w:rPr>
        <w:t>55.941,44</w:t>
      </w:r>
      <w:r w:rsidR="005B6053" w:rsidRPr="00155A87">
        <w:rPr>
          <w:sz w:val="20"/>
          <w:szCs w:val="20"/>
        </w:rPr>
        <w:t xml:space="preserve"> zł</w:t>
      </w:r>
      <w:r w:rsidRPr="00155A87">
        <w:rPr>
          <w:sz w:val="20"/>
          <w:szCs w:val="20"/>
        </w:rPr>
        <w:t>.</w:t>
      </w:r>
      <w:r w:rsidR="0061058A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Wypłacono </w:t>
      </w:r>
      <w:r w:rsidR="007E16B0">
        <w:rPr>
          <w:sz w:val="20"/>
          <w:szCs w:val="20"/>
        </w:rPr>
        <w:t>347</w:t>
      </w:r>
      <w:r w:rsidRPr="00155A87">
        <w:rPr>
          <w:sz w:val="20"/>
          <w:szCs w:val="20"/>
        </w:rPr>
        <w:t xml:space="preserve"> świadczeń</w:t>
      </w:r>
      <w:r w:rsidR="003D2FB9" w:rsidRPr="00155A87">
        <w:rPr>
          <w:sz w:val="20"/>
          <w:szCs w:val="20"/>
        </w:rPr>
        <w:t xml:space="preserve">, </w:t>
      </w:r>
      <w:r w:rsidR="0061058A" w:rsidRPr="00155A87">
        <w:rPr>
          <w:sz w:val="20"/>
          <w:szCs w:val="20"/>
        </w:rPr>
        <w:t xml:space="preserve">średnia miesięczna wysokość dodatku mieszkaniowego </w:t>
      </w:r>
      <w:r w:rsidR="007E16B0">
        <w:rPr>
          <w:sz w:val="20"/>
          <w:szCs w:val="20"/>
        </w:rPr>
        <w:t>w 2013r. wyniosła 161,21</w:t>
      </w:r>
      <w:r w:rsidR="003D2FB9" w:rsidRPr="00155A87">
        <w:rPr>
          <w:sz w:val="20"/>
          <w:szCs w:val="20"/>
        </w:rPr>
        <w:t xml:space="preserve"> zł</w:t>
      </w:r>
      <w:r w:rsidR="0061058A" w:rsidRPr="00155A87">
        <w:rPr>
          <w:sz w:val="20"/>
          <w:szCs w:val="20"/>
        </w:rPr>
        <w:t>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Zestawienie wypłat dod</w:t>
      </w:r>
      <w:r w:rsidR="00D81C26">
        <w:rPr>
          <w:b/>
          <w:bCs/>
          <w:sz w:val="20"/>
          <w:szCs w:val="20"/>
        </w:rPr>
        <w:t>atków mieszkaniowych za rok 2013</w:t>
      </w:r>
      <w:r w:rsidR="003C6F43" w:rsidRPr="00155A87">
        <w:rPr>
          <w:b/>
          <w:bCs/>
          <w:sz w:val="20"/>
          <w:szCs w:val="20"/>
        </w:rPr>
        <w:t xml:space="preserve"> z podziałem: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"/>
        <w:gridCol w:w="4203"/>
        <w:gridCol w:w="2409"/>
        <w:gridCol w:w="2411"/>
      </w:tblGrid>
      <w:tr w:rsidR="005B6053" w:rsidRPr="00155A87" w:rsidTr="009E1418"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Nazwa mieszkania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wypłaconych świadczeń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5B6053" w:rsidP="009E1418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Kwota przekazanych środków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Mieszkanie zakładowe</w:t>
            </w:r>
            <w:r w:rsidR="0061058A" w:rsidRPr="00155A87">
              <w:rPr>
                <w:sz w:val="20"/>
                <w:szCs w:val="20"/>
              </w:rPr>
              <w:t>, w tym</w:t>
            </w:r>
            <w:r w:rsidRPr="00155A87">
              <w:rPr>
                <w:sz w:val="20"/>
                <w:szCs w:val="20"/>
              </w:rPr>
              <w:t>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Nadleśnictwo Bierzwnik</w:t>
            </w:r>
          </w:p>
          <w:p w:rsidR="005B6053" w:rsidRPr="00155A87" w:rsidRDefault="0061058A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Tartak Wygon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5B6053" w:rsidRPr="00155A87" w:rsidRDefault="007E16B0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5537">
              <w:rPr>
                <w:sz w:val="20"/>
                <w:szCs w:val="20"/>
              </w:rPr>
              <w:t>3</w:t>
            </w:r>
          </w:p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8.480,95</w:t>
            </w:r>
          </w:p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822,18</w:t>
            </w:r>
          </w:p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7.658,77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Mieszkania komunalne – Urząd Gminy Bierzwnik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7E16B0" w:rsidP="007E16B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B5537">
              <w:rPr>
                <w:sz w:val="20"/>
                <w:szCs w:val="20"/>
              </w:rPr>
              <w:t>14.682,71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Mieszkania spółdzielcze – Spółdzielnia Mieszkaniowa Mielęcin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7E16B0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5537">
              <w:rPr>
                <w:sz w:val="20"/>
                <w:szCs w:val="20"/>
              </w:rPr>
              <w:t>2.183,31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Wspólnota mieszkaniowa „LAS” w Bierzwniku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17.277,29</w:t>
            </w:r>
          </w:p>
        </w:tc>
      </w:tr>
      <w:tr w:rsidR="005B6053" w:rsidRPr="00155A87" w:rsidTr="0061058A"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5B6053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Mieszkania prywatne</w:t>
            </w:r>
            <w:r w:rsidR="0061058A" w:rsidRPr="00155A87">
              <w:rPr>
                <w:sz w:val="20"/>
                <w:szCs w:val="20"/>
              </w:rPr>
              <w:t>, w tym</w:t>
            </w:r>
            <w:r w:rsidRPr="00155A87">
              <w:rPr>
                <w:sz w:val="20"/>
                <w:szCs w:val="20"/>
              </w:rPr>
              <w:t>: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własnościowe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inne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Default="007E16B0" w:rsidP="007E16B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AB5537">
              <w:rPr>
                <w:sz w:val="20"/>
                <w:szCs w:val="20"/>
              </w:rPr>
              <w:t>144</w:t>
            </w:r>
          </w:p>
          <w:p w:rsidR="00AB5537" w:rsidRDefault="007E16B0" w:rsidP="007E16B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AB5537">
              <w:rPr>
                <w:sz w:val="20"/>
                <w:szCs w:val="20"/>
              </w:rPr>
              <w:t>103</w:t>
            </w:r>
          </w:p>
          <w:p w:rsidR="00AB5537" w:rsidRPr="00155A87" w:rsidRDefault="00AB5537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7E16B0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13.317,18</w:t>
            </w:r>
          </w:p>
          <w:p w:rsidR="005B6053" w:rsidRPr="00155A87" w:rsidRDefault="007E16B0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9.310,32</w:t>
            </w:r>
          </w:p>
          <w:p w:rsidR="005B6053" w:rsidRPr="00155A87" w:rsidRDefault="007E16B0" w:rsidP="0061058A">
            <w:pPr>
              <w:pStyle w:val="Zawartotabeli"/>
              <w:tabs>
                <w:tab w:val="left" w:pos="155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4.006,86</w:t>
            </w:r>
          </w:p>
        </w:tc>
      </w:tr>
      <w:tr w:rsidR="005B6053" w:rsidRPr="00155A87" w:rsidTr="0061058A"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right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7E16B0" w:rsidP="007E16B0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347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B6053" w:rsidRPr="00155A87" w:rsidRDefault="007E16B0" w:rsidP="0061058A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55.941,44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61058A" w:rsidP="0061058A">
      <w:pPr>
        <w:pStyle w:val="Tekstpodstawowy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SAMOCHÓD BUS DO PRZEWOZU OSÓB NIEPEŁNOSPRAWNYCH</w:t>
      </w:r>
      <w:r w:rsidR="005B6053" w:rsidRPr="00155A87">
        <w:rPr>
          <w:b/>
          <w:bCs/>
          <w:sz w:val="20"/>
          <w:szCs w:val="20"/>
        </w:rPr>
        <w:t xml:space="preserve"> </w:t>
      </w:r>
    </w:p>
    <w:p w:rsidR="005B6053" w:rsidRDefault="007E16B0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2013</w:t>
      </w:r>
      <w:r w:rsidR="005B6053" w:rsidRPr="00155A87">
        <w:rPr>
          <w:sz w:val="20"/>
          <w:szCs w:val="20"/>
        </w:rPr>
        <w:t xml:space="preserve">r. koszty wynagrodzenia kierowcy i utrzymania </w:t>
      </w:r>
      <w:r w:rsidR="009E1418" w:rsidRPr="00155A87">
        <w:rPr>
          <w:sz w:val="20"/>
          <w:szCs w:val="20"/>
        </w:rPr>
        <w:t>samochodu BUS wyniosły</w:t>
      </w:r>
      <w:r w:rsidR="00C12FA7" w:rsidRPr="00155A87">
        <w:rPr>
          <w:sz w:val="20"/>
          <w:szCs w:val="20"/>
        </w:rPr>
        <w:t xml:space="preserve"> </w:t>
      </w:r>
      <w:r>
        <w:rPr>
          <w:sz w:val="20"/>
          <w:szCs w:val="20"/>
        </w:rPr>
        <w:t>55.600,00 zł, z tego:</w:t>
      </w:r>
    </w:p>
    <w:p w:rsidR="007E16B0" w:rsidRDefault="007E16B0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wynagrodzenie z pochodnymi – 38.835,00 zł,</w:t>
      </w:r>
    </w:p>
    <w:p w:rsidR="007E16B0" w:rsidRDefault="007E16B0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inne koszty związane z zatrudnieniem – 1.371,00 zł,</w:t>
      </w:r>
    </w:p>
    <w:p w:rsidR="007E16B0" w:rsidRPr="00155A87" w:rsidRDefault="007E16B0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koszty zakupu paliwa, usług warsztatowych – 15.394,00 zł.</w:t>
      </w:r>
    </w:p>
    <w:p w:rsidR="005B6053" w:rsidRPr="00155A87" w:rsidRDefault="00C12FA7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</w:t>
      </w:r>
      <w:r w:rsidR="009E1418" w:rsidRPr="00155A87">
        <w:rPr>
          <w:sz w:val="20"/>
          <w:szCs w:val="20"/>
        </w:rPr>
        <w:t xml:space="preserve">gółem </w:t>
      </w:r>
      <w:r w:rsidR="007E16B0">
        <w:rPr>
          <w:sz w:val="20"/>
          <w:szCs w:val="20"/>
        </w:rPr>
        <w:t xml:space="preserve">w 2013r. </w:t>
      </w:r>
      <w:r w:rsidR="000C232E">
        <w:rPr>
          <w:sz w:val="20"/>
          <w:szCs w:val="20"/>
        </w:rPr>
        <w:t>przejechano 19.807</w:t>
      </w:r>
      <w:r w:rsidR="005B6053" w:rsidRPr="00155A87">
        <w:rPr>
          <w:sz w:val="20"/>
          <w:szCs w:val="20"/>
        </w:rPr>
        <w:t xml:space="preserve"> km</w:t>
      </w:r>
      <w:r w:rsidR="009E1418" w:rsidRPr="00155A87">
        <w:rPr>
          <w:sz w:val="20"/>
          <w:szCs w:val="20"/>
        </w:rPr>
        <w:t>,</w:t>
      </w:r>
      <w:r w:rsidR="005B6053" w:rsidRPr="00155A87">
        <w:rPr>
          <w:sz w:val="20"/>
          <w:szCs w:val="20"/>
        </w:rPr>
        <w:t xml:space="preserve"> </w:t>
      </w:r>
      <w:r w:rsidR="000C232E">
        <w:rPr>
          <w:sz w:val="20"/>
          <w:szCs w:val="20"/>
        </w:rPr>
        <w:t xml:space="preserve"> w tym</w:t>
      </w:r>
      <w:r w:rsidR="005B6053" w:rsidRPr="00155A87">
        <w:rPr>
          <w:sz w:val="20"/>
          <w:szCs w:val="20"/>
        </w:rPr>
        <w:t xml:space="preserve"> wykonana praca przewozowa z osoba</w:t>
      </w:r>
      <w:r w:rsidR="000C232E">
        <w:rPr>
          <w:sz w:val="20"/>
          <w:szCs w:val="20"/>
        </w:rPr>
        <w:t>mi niepełnosprawnymi -                6.850</w:t>
      </w:r>
      <w:r w:rsidR="005B6053" w:rsidRPr="00155A87">
        <w:rPr>
          <w:sz w:val="20"/>
          <w:szCs w:val="20"/>
        </w:rPr>
        <w:t xml:space="preserve"> km</w:t>
      </w:r>
      <w:r w:rsidR="000C232E">
        <w:rPr>
          <w:sz w:val="20"/>
          <w:szCs w:val="20"/>
        </w:rPr>
        <w:t>.</w:t>
      </w:r>
    </w:p>
    <w:p w:rsidR="005B6053" w:rsidRPr="00155A87" w:rsidRDefault="00C12FA7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9E1418" w:rsidRPr="00155A87">
        <w:rPr>
          <w:sz w:val="20"/>
          <w:szCs w:val="20"/>
        </w:rPr>
        <w:t xml:space="preserve">rzewieziono 18 </w:t>
      </w:r>
      <w:r w:rsidR="005B6053" w:rsidRPr="00155A87">
        <w:rPr>
          <w:sz w:val="20"/>
          <w:szCs w:val="20"/>
        </w:rPr>
        <w:t>osób niepełnosprawnych w tym:</w:t>
      </w:r>
    </w:p>
    <w:p w:rsidR="005B6053" w:rsidRPr="00155A87" w:rsidRDefault="005B6053" w:rsidP="00083D10">
      <w:pPr>
        <w:pStyle w:val="Tekstpodstawowy"/>
        <w:numPr>
          <w:ilvl w:val="0"/>
          <w:numId w:val="56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dowozy </w:t>
      </w:r>
      <w:r w:rsidR="000C232E">
        <w:rPr>
          <w:sz w:val="20"/>
          <w:szCs w:val="20"/>
        </w:rPr>
        <w:t xml:space="preserve">dzieci niepełnosprawnych </w:t>
      </w:r>
      <w:r w:rsidRPr="00155A87">
        <w:rPr>
          <w:sz w:val="20"/>
          <w:szCs w:val="20"/>
        </w:rPr>
        <w:t xml:space="preserve">do </w:t>
      </w:r>
      <w:r w:rsidR="000C232E">
        <w:rPr>
          <w:sz w:val="20"/>
          <w:szCs w:val="20"/>
        </w:rPr>
        <w:t>szkoły w Suliszewie</w:t>
      </w:r>
      <w:r w:rsidR="009E1418" w:rsidRPr="00155A87">
        <w:rPr>
          <w:sz w:val="20"/>
          <w:szCs w:val="20"/>
        </w:rPr>
        <w:t xml:space="preserve"> – 6</w:t>
      </w:r>
      <w:r w:rsidRPr="00155A87">
        <w:rPr>
          <w:sz w:val="20"/>
          <w:szCs w:val="20"/>
        </w:rPr>
        <w:t xml:space="preserve"> uczniów</w:t>
      </w:r>
    </w:p>
    <w:p w:rsidR="005B6053" w:rsidRDefault="000C232E" w:rsidP="00083D10">
      <w:pPr>
        <w:pStyle w:val="Tekstpodstawowy"/>
        <w:numPr>
          <w:ilvl w:val="0"/>
          <w:numId w:val="5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dowóz dziecka niepełnosprawnego </w:t>
      </w:r>
      <w:r w:rsidR="005B6053" w:rsidRPr="00155A87">
        <w:rPr>
          <w:sz w:val="20"/>
          <w:szCs w:val="20"/>
        </w:rPr>
        <w:t>do przedszkola</w:t>
      </w:r>
      <w:r w:rsidR="009E1418" w:rsidRPr="00155A87">
        <w:rPr>
          <w:sz w:val="20"/>
          <w:szCs w:val="20"/>
        </w:rPr>
        <w:t xml:space="preserve"> w Bierzwniku</w:t>
      </w:r>
      <w:r w:rsidR="005B6053" w:rsidRPr="00155A87">
        <w:rPr>
          <w:sz w:val="20"/>
          <w:szCs w:val="20"/>
        </w:rPr>
        <w:t xml:space="preserve"> – 1 dziecko</w:t>
      </w:r>
      <w:r>
        <w:rPr>
          <w:sz w:val="20"/>
          <w:szCs w:val="20"/>
        </w:rPr>
        <w:t>.</w:t>
      </w:r>
    </w:p>
    <w:p w:rsidR="000C232E" w:rsidRPr="00155A87" w:rsidRDefault="000C232E" w:rsidP="000C232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Pozostałe osoby były dowożone do placówek służby zdrowia.</w:t>
      </w:r>
    </w:p>
    <w:p w:rsidR="005B6053" w:rsidRDefault="009E1418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Wpłynęło </w:t>
      </w:r>
      <w:r w:rsidR="000C232E">
        <w:rPr>
          <w:sz w:val="20"/>
          <w:szCs w:val="20"/>
        </w:rPr>
        <w:t>27</w:t>
      </w:r>
      <w:r w:rsidR="005B6053" w:rsidRPr="00155A87">
        <w:rPr>
          <w:sz w:val="20"/>
          <w:szCs w:val="20"/>
        </w:rPr>
        <w:t xml:space="preserve"> podań o przewóz osó</w:t>
      </w:r>
      <w:r w:rsidRPr="00155A87">
        <w:rPr>
          <w:sz w:val="20"/>
          <w:szCs w:val="20"/>
        </w:rPr>
        <w:t>b samochodem BUS</w:t>
      </w:r>
      <w:r w:rsidR="005B6053" w:rsidRPr="00155A87">
        <w:rPr>
          <w:sz w:val="20"/>
          <w:szCs w:val="20"/>
        </w:rPr>
        <w:t xml:space="preserve">. Na potrzeby wykonywanych </w:t>
      </w:r>
      <w:r w:rsidRPr="00155A87">
        <w:rPr>
          <w:sz w:val="20"/>
          <w:szCs w:val="20"/>
        </w:rPr>
        <w:t xml:space="preserve">przewozów zakupiono </w:t>
      </w:r>
      <w:r w:rsidR="000C232E">
        <w:rPr>
          <w:sz w:val="20"/>
          <w:szCs w:val="20"/>
        </w:rPr>
        <w:t>1.870</w:t>
      </w:r>
      <w:r w:rsidR="005B6053" w:rsidRPr="00155A87">
        <w:rPr>
          <w:sz w:val="20"/>
          <w:szCs w:val="20"/>
        </w:rPr>
        <w:t xml:space="preserve"> litrów paliwa. </w:t>
      </w:r>
    </w:p>
    <w:p w:rsidR="000C232E" w:rsidRPr="00155A87" w:rsidRDefault="000C232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Samochodem BUS przewożone były także osoby niepełnosprawne na organizowane festyny sportowo-rekreacyjno-integracyjne oraz na spotkanie </w:t>
      </w:r>
      <w:proofErr w:type="spellStart"/>
      <w:r>
        <w:rPr>
          <w:sz w:val="20"/>
          <w:szCs w:val="20"/>
        </w:rPr>
        <w:t>przedwigilijne</w:t>
      </w:r>
      <w:proofErr w:type="spellEnd"/>
      <w:r>
        <w:rPr>
          <w:sz w:val="20"/>
          <w:szCs w:val="20"/>
        </w:rPr>
        <w:t>.</w:t>
      </w:r>
    </w:p>
    <w:p w:rsidR="009E1418" w:rsidRPr="00155A87" w:rsidRDefault="009E1418">
      <w:pPr>
        <w:pStyle w:val="Tekstpodstawowy"/>
        <w:jc w:val="both"/>
        <w:rPr>
          <w:b/>
          <w:bCs/>
          <w:sz w:val="20"/>
          <w:szCs w:val="20"/>
        </w:rPr>
      </w:pPr>
    </w:p>
    <w:p w:rsidR="005314CF" w:rsidRPr="00155A87" w:rsidRDefault="005314CF" w:rsidP="005314CF">
      <w:pPr>
        <w:pStyle w:val="Tekstpodstawowy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REALIZACJA ZADAŃ WŁASNYCH GMINY O CHARAKTERZE OBOWIĄZKOWYM</w:t>
      </w:r>
    </w:p>
    <w:p w:rsidR="005314CF" w:rsidRPr="00155A87" w:rsidRDefault="005314CF" w:rsidP="005314CF">
      <w:pPr>
        <w:pStyle w:val="Tekstpodstawowy"/>
        <w:numPr>
          <w:ilvl w:val="4"/>
          <w:numId w:val="1"/>
        </w:numPr>
        <w:tabs>
          <w:tab w:val="num" w:pos="426"/>
        </w:tabs>
        <w:ind w:left="426" w:hanging="426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Udzielone świadczenia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24"/>
        <w:gridCol w:w="1276"/>
        <w:gridCol w:w="1134"/>
        <w:gridCol w:w="1275"/>
        <w:gridCol w:w="1134"/>
        <w:gridCol w:w="1164"/>
      </w:tblGrid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5314C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Formy pomocy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Liczba osób, którym przyznano decyzją świadczenia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Liczba świadczeń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 xml:space="preserve">Kwota </w:t>
            </w:r>
            <w:r w:rsidR="005314CF" w:rsidRPr="00155A87">
              <w:rPr>
                <w:b/>
                <w:bCs/>
                <w:sz w:val="20"/>
                <w:szCs w:val="20"/>
              </w:rPr>
              <w:t>świadczeń</w:t>
            </w:r>
            <w:r w:rsidRPr="00155A87">
              <w:rPr>
                <w:b/>
                <w:bCs/>
                <w:sz w:val="20"/>
                <w:szCs w:val="20"/>
              </w:rPr>
              <w:t xml:space="preserve">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2B53AF" w:rsidP="00083D10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155A87">
              <w:rPr>
                <w:b/>
                <w:bCs/>
                <w:sz w:val="20"/>
                <w:szCs w:val="20"/>
              </w:rPr>
              <w:t>Osób w rodzinach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5314C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44554D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Zasiłki stałe ogółem,</w:t>
            </w:r>
          </w:p>
          <w:p w:rsidR="005314CF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 w tym przyznane dla osoby:</w:t>
            </w:r>
          </w:p>
          <w:p w:rsidR="005314CF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samotnej</w:t>
            </w:r>
          </w:p>
          <w:p w:rsidR="005314CF" w:rsidRPr="00155A87" w:rsidRDefault="005314C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w rodzinie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0C232E" w:rsidRPr="00155A87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</w:t>
            </w:r>
          </w:p>
          <w:p w:rsidR="000C232E" w:rsidRPr="00155A87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99665F" w:rsidRDefault="000C232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138.150,00</w:t>
            </w:r>
          </w:p>
          <w:p w:rsidR="000C232E" w:rsidRDefault="000C232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</w:p>
          <w:p w:rsidR="000C232E" w:rsidRDefault="000C232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127.344,00</w:t>
            </w:r>
          </w:p>
          <w:p w:rsidR="000C232E" w:rsidRPr="00155A87" w:rsidRDefault="000C232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10.806,00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65F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0C232E" w:rsidRPr="00155A87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9665F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  <w:p w:rsidR="000C232E" w:rsidRPr="00155A87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99665F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44554D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Zasiłki okresowe ogółem, </w:t>
            </w:r>
          </w:p>
          <w:p w:rsidR="005314C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w tym przyznane z powodu:</w:t>
            </w:r>
          </w:p>
          <w:p w:rsidR="0099665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lastRenderedPageBreak/>
              <w:t>- bezrobocia</w:t>
            </w:r>
          </w:p>
          <w:p w:rsidR="0099665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długotrwałej choroby</w:t>
            </w:r>
          </w:p>
          <w:p w:rsidR="0099665F" w:rsidRPr="00155A87" w:rsidRDefault="0099665F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niepełnosprawności</w:t>
            </w:r>
          </w:p>
          <w:p w:rsidR="0099665F" w:rsidRPr="00155A87" w:rsidRDefault="0099665F" w:rsidP="00083D10">
            <w:pPr>
              <w:pStyle w:val="Tekstpodstawowy"/>
              <w:spacing w:after="0"/>
              <w:ind w:left="139" w:hanging="139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- innego nie wymienionego wyżej</w:t>
            </w:r>
          </w:p>
        </w:tc>
        <w:tc>
          <w:tcPr>
            <w:tcW w:w="1276" w:type="dxa"/>
            <w:shd w:val="clear" w:color="auto" w:fill="auto"/>
          </w:tcPr>
          <w:p w:rsidR="00D735F2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158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127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:rsidR="000C232E" w:rsidRPr="00155A87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735F2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950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804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  <w:p w:rsidR="000C232E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  <w:p w:rsidR="000C232E" w:rsidRPr="00155A87" w:rsidRDefault="000C232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D735F2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380.104,00</w:t>
            </w:r>
          </w:p>
          <w:p w:rsidR="00C3025F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</w:p>
          <w:p w:rsidR="00C3025F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339.399,00</w:t>
            </w:r>
          </w:p>
          <w:p w:rsidR="00C3025F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5.551,00</w:t>
            </w:r>
          </w:p>
          <w:p w:rsidR="00C3025F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27.933,00</w:t>
            </w:r>
          </w:p>
          <w:p w:rsidR="00C3025F" w:rsidRPr="00155A87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7.221,00</w:t>
            </w:r>
          </w:p>
        </w:tc>
        <w:tc>
          <w:tcPr>
            <w:tcW w:w="1134" w:type="dxa"/>
            <w:shd w:val="clear" w:color="auto" w:fill="auto"/>
          </w:tcPr>
          <w:p w:rsidR="00D735F2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155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124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64" w:type="dxa"/>
            <w:shd w:val="clear" w:color="auto" w:fill="auto"/>
          </w:tcPr>
          <w:p w:rsidR="00D735F2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512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392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314CF" w:rsidRPr="00155A87" w:rsidRDefault="00D735F2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Schronienie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24" w:type="dxa"/>
            <w:shd w:val="clear" w:color="auto" w:fill="auto"/>
          </w:tcPr>
          <w:p w:rsidR="005314CF" w:rsidRPr="00155A87" w:rsidRDefault="0044554D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Posiłek,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w tym</w:t>
            </w:r>
          </w:p>
          <w:p w:rsidR="0044554D" w:rsidRPr="00155A87" w:rsidRDefault="0044554D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 xml:space="preserve"> dla dzieci</w:t>
            </w:r>
          </w:p>
        </w:tc>
        <w:tc>
          <w:tcPr>
            <w:tcW w:w="1276" w:type="dxa"/>
            <w:shd w:val="clear" w:color="auto" w:fill="auto"/>
          </w:tcPr>
          <w:p w:rsidR="0044554D" w:rsidRDefault="00C3025F" w:rsidP="00C3025F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</w:t>
            </w:r>
          </w:p>
          <w:p w:rsidR="00C3025F" w:rsidRDefault="00C3025F" w:rsidP="00C3025F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Pr="00155A87" w:rsidRDefault="00C3025F" w:rsidP="00C3025F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44554D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30.863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30.485</w:t>
            </w:r>
          </w:p>
        </w:tc>
        <w:tc>
          <w:tcPr>
            <w:tcW w:w="1275" w:type="dxa"/>
            <w:shd w:val="clear" w:color="auto" w:fill="auto"/>
          </w:tcPr>
          <w:p w:rsidR="0044554D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108.937,00</w:t>
            </w:r>
          </w:p>
          <w:p w:rsidR="00C3025F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107.614,00</w:t>
            </w:r>
          </w:p>
        </w:tc>
        <w:tc>
          <w:tcPr>
            <w:tcW w:w="1134" w:type="dxa"/>
            <w:shd w:val="clear" w:color="auto" w:fill="auto"/>
          </w:tcPr>
          <w:p w:rsidR="0044554D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64" w:type="dxa"/>
            <w:shd w:val="clear" w:color="auto" w:fill="auto"/>
          </w:tcPr>
          <w:p w:rsidR="0044554D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314CF" w:rsidRPr="00155A87" w:rsidRDefault="0044554D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Usługi opiekuńcze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36.061,00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A00CE" w:rsidRPr="00155A8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2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Zasiłki celowe i w naturze ogółem,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w tym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both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zasiłki specjalne celowe</w:t>
            </w:r>
          </w:p>
        </w:tc>
        <w:tc>
          <w:tcPr>
            <w:tcW w:w="1276" w:type="dxa"/>
            <w:shd w:val="clear" w:color="auto" w:fill="auto"/>
          </w:tcPr>
          <w:p w:rsidR="004A00CE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X</w:t>
            </w:r>
          </w:p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4A00CE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4A00CE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211.430,00</w:t>
            </w:r>
          </w:p>
          <w:p w:rsidR="00C3025F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15.079,00</w:t>
            </w:r>
          </w:p>
        </w:tc>
        <w:tc>
          <w:tcPr>
            <w:tcW w:w="1134" w:type="dxa"/>
            <w:shd w:val="clear" w:color="auto" w:fill="auto"/>
          </w:tcPr>
          <w:p w:rsidR="004A00CE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64" w:type="dxa"/>
            <w:shd w:val="clear" w:color="auto" w:fill="auto"/>
          </w:tcPr>
          <w:p w:rsidR="004A00CE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</w:t>
            </w:r>
          </w:p>
          <w:p w:rsidR="00C3025F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C3025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44554D" w:rsidRPr="00155A87" w:rsidTr="00083D10">
        <w:tc>
          <w:tcPr>
            <w:tcW w:w="570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4A00CE" w:rsidRPr="00155A8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24" w:type="dxa"/>
            <w:shd w:val="clear" w:color="auto" w:fill="auto"/>
          </w:tcPr>
          <w:p w:rsidR="005314CF" w:rsidRPr="00155A87" w:rsidRDefault="004A00CE" w:rsidP="00083D10">
            <w:pPr>
              <w:pStyle w:val="Tekstpodstawowy"/>
              <w:spacing w:after="0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Odpłatność gminy za pobyt w Domach Pomocy Społecznej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4CF" w:rsidRPr="00155A87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100.404,00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14CF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5</w:t>
            </w:r>
          </w:p>
        </w:tc>
      </w:tr>
      <w:tr w:rsidR="004A00CE" w:rsidRPr="00155A87" w:rsidTr="00083D10">
        <w:tc>
          <w:tcPr>
            <w:tcW w:w="3794" w:type="dxa"/>
            <w:gridSpan w:val="2"/>
            <w:shd w:val="clear" w:color="auto" w:fill="auto"/>
            <w:vAlign w:val="center"/>
          </w:tcPr>
          <w:p w:rsidR="004A00CE" w:rsidRPr="00155A87" w:rsidRDefault="004A00CE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4A00CE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1134" w:type="dxa"/>
            <w:shd w:val="clear" w:color="auto" w:fill="auto"/>
          </w:tcPr>
          <w:p w:rsidR="004A00CE" w:rsidRPr="00155A87" w:rsidRDefault="004A00CE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155A87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4A00CE" w:rsidRPr="00155A87" w:rsidRDefault="00C3025F" w:rsidP="00083D10">
            <w:pPr>
              <w:pStyle w:val="Tekstpodstawowy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979.746,00</w:t>
            </w:r>
          </w:p>
        </w:tc>
        <w:tc>
          <w:tcPr>
            <w:tcW w:w="1134" w:type="dxa"/>
            <w:shd w:val="clear" w:color="auto" w:fill="auto"/>
          </w:tcPr>
          <w:p w:rsidR="004A00CE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64" w:type="dxa"/>
            <w:shd w:val="clear" w:color="auto" w:fill="auto"/>
          </w:tcPr>
          <w:p w:rsidR="004A00CE" w:rsidRPr="00155A87" w:rsidRDefault="00C3025F" w:rsidP="00083D10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841</w:t>
            </w:r>
          </w:p>
        </w:tc>
      </w:tr>
    </w:tbl>
    <w:p w:rsidR="005B6053" w:rsidRPr="00155A87" w:rsidRDefault="005B6053" w:rsidP="0044554D">
      <w:pPr>
        <w:pStyle w:val="Tekstpodstawowy"/>
        <w:spacing w:after="0"/>
        <w:jc w:val="both"/>
        <w:rPr>
          <w:b/>
          <w:bCs/>
          <w:sz w:val="20"/>
          <w:szCs w:val="20"/>
          <w:u w:val="single"/>
        </w:rPr>
      </w:pPr>
    </w:p>
    <w:p w:rsidR="0021481F" w:rsidRPr="00155A87" w:rsidRDefault="00C3025F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2013r. na realizację świadczeń – zadania własne gminy wydatkowano kwotę 979.746,00 zł.</w:t>
      </w:r>
    </w:p>
    <w:p w:rsidR="0021481F" w:rsidRPr="00155A87" w:rsidRDefault="0021481F">
      <w:pPr>
        <w:pStyle w:val="Tekstpodstawowy"/>
        <w:jc w:val="both"/>
        <w:rPr>
          <w:sz w:val="20"/>
          <w:szCs w:val="20"/>
        </w:rPr>
      </w:pPr>
    </w:p>
    <w:p w:rsidR="0021481F" w:rsidRPr="00155A87" w:rsidRDefault="0021481F" w:rsidP="0021481F">
      <w:pPr>
        <w:pStyle w:val="Tekstpodstawowy"/>
        <w:numPr>
          <w:ilvl w:val="4"/>
          <w:numId w:val="1"/>
        </w:numPr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Realizacja rządowego programu „Pomoc Państwa w zakresie dożywiania”</w:t>
      </w:r>
    </w:p>
    <w:p w:rsidR="0021481F" w:rsidRPr="00155A87" w:rsidRDefault="0021481F" w:rsidP="0021481F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Informacje ogółem:</w:t>
      </w:r>
    </w:p>
    <w:p w:rsidR="00D62540" w:rsidRPr="00155A87" w:rsidRDefault="00402262" w:rsidP="004611FD">
      <w:pPr>
        <w:pStyle w:val="Tekstpodstawowy"/>
        <w:numPr>
          <w:ilvl w:val="6"/>
          <w:numId w:val="1"/>
        </w:numPr>
        <w:tabs>
          <w:tab w:val="clear" w:pos="5040"/>
          <w:tab w:val="num" w:pos="426"/>
        </w:tabs>
        <w:ind w:left="426" w:hanging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W</w:t>
      </w:r>
      <w:r w:rsidR="004611FD">
        <w:rPr>
          <w:sz w:val="20"/>
          <w:szCs w:val="20"/>
        </w:rPr>
        <w:t xml:space="preserve"> 2013</w:t>
      </w:r>
      <w:r w:rsidR="0021481F" w:rsidRPr="00155A87">
        <w:rPr>
          <w:sz w:val="20"/>
          <w:szCs w:val="20"/>
        </w:rPr>
        <w:t>r. programem objęto</w:t>
      </w:r>
      <w:r w:rsidR="00D62540" w:rsidRPr="00155A87">
        <w:rPr>
          <w:sz w:val="20"/>
          <w:szCs w:val="20"/>
        </w:rPr>
        <w:t xml:space="preserve"> (liczba rzeczywista)</w:t>
      </w:r>
      <w:r w:rsidR="004611FD">
        <w:rPr>
          <w:sz w:val="20"/>
          <w:szCs w:val="20"/>
        </w:rPr>
        <w:t xml:space="preserve"> 576</w:t>
      </w:r>
      <w:r w:rsidR="00D62540" w:rsidRPr="00155A87">
        <w:rPr>
          <w:sz w:val="20"/>
          <w:szCs w:val="20"/>
        </w:rPr>
        <w:t xml:space="preserve"> osób,</w:t>
      </w:r>
    </w:p>
    <w:p w:rsidR="0021481F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w tym: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dzieci </w:t>
      </w:r>
      <w:r w:rsidR="004611FD">
        <w:rPr>
          <w:sz w:val="20"/>
          <w:szCs w:val="20"/>
        </w:rPr>
        <w:t>i młodzież do 7 roku życia – 124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- uczniów do czasu ukończeni</w:t>
      </w:r>
      <w:r w:rsidR="004611FD">
        <w:rPr>
          <w:sz w:val="20"/>
          <w:szCs w:val="20"/>
        </w:rPr>
        <w:t>a szkoły ponadgimnazjalnej – 174</w:t>
      </w:r>
    </w:p>
    <w:p w:rsidR="00D62540" w:rsidRPr="00155A87" w:rsidRDefault="00D62540" w:rsidP="00D62540">
      <w:pPr>
        <w:pStyle w:val="Tekstpodstawowy"/>
        <w:ind w:left="567" w:hanging="141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pozostałe osoby otrzymujące pomoc na podstawie art. 7 </w:t>
      </w:r>
      <w:r w:rsidR="004611FD">
        <w:rPr>
          <w:sz w:val="20"/>
          <w:szCs w:val="20"/>
        </w:rPr>
        <w:t>ustawy o pomocy społecznej – 278</w:t>
      </w:r>
    </w:p>
    <w:p w:rsidR="00D766FD" w:rsidRDefault="004611FD" w:rsidP="004611FD">
      <w:pPr>
        <w:pStyle w:val="Tekstpodstawowy"/>
        <w:tabs>
          <w:tab w:val="left" w:pos="426"/>
        </w:tabs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Pomoc w formie zasiłku celowego i świadczeń rzeczowych </w:t>
      </w:r>
      <w:r w:rsidR="00D766FD">
        <w:rPr>
          <w:sz w:val="20"/>
          <w:szCs w:val="20"/>
        </w:rPr>
        <w:t xml:space="preserve"> </w:t>
      </w:r>
    </w:p>
    <w:p w:rsidR="00D62540" w:rsidRPr="00155A87" w:rsidRDefault="00D766FD" w:rsidP="00D766FD">
      <w:pPr>
        <w:pStyle w:val="Tekstpodstawowy"/>
        <w:tabs>
          <w:tab w:val="left" w:pos="42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4611FD">
        <w:rPr>
          <w:sz w:val="20"/>
          <w:szCs w:val="20"/>
        </w:rPr>
        <w:t xml:space="preserve"> tej formie pomocy udzielono 144 rodzinom o liczbie osób 494,</w:t>
      </w:r>
    </w:p>
    <w:p w:rsidR="00D62540" w:rsidRPr="00155A87" w:rsidRDefault="00D62540" w:rsidP="00D6254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</w:t>
      </w:r>
      <w:r w:rsidR="004611FD">
        <w:rPr>
          <w:sz w:val="20"/>
          <w:szCs w:val="20"/>
        </w:rPr>
        <w:t xml:space="preserve">  </w:t>
      </w:r>
      <w:r w:rsidRPr="00155A87">
        <w:rPr>
          <w:sz w:val="20"/>
          <w:szCs w:val="20"/>
        </w:rPr>
        <w:t xml:space="preserve"> w tym:</w:t>
      </w:r>
    </w:p>
    <w:p w:rsidR="00D62540" w:rsidRPr="00155A87" w:rsidRDefault="00D62540" w:rsidP="00D62540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 </w:t>
      </w:r>
      <w:r w:rsidR="004611FD">
        <w:rPr>
          <w:sz w:val="20"/>
          <w:szCs w:val="20"/>
        </w:rPr>
        <w:t xml:space="preserve">   - dzieci do 7 roku życia – 88</w:t>
      </w:r>
    </w:p>
    <w:p w:rsidR="00D62540" w:rsidRPr="00155A87" w:rsidRDefault="004611FD" w:rsidP="004611FD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62540" w:rsidRPr="00155A87">
        <w:rPr>
          <w:sz w:val="20"/>
          <w:szCs w:val="20"/>
        </w:rPr>
        <w:t>- uczniów do czasu ukończeni</w:t>
      </w:r>
      <w:r>
        <w:rPr>
          <w:sz w:val="20"/>
          <w:szCs w:val="20"/>
        </w:rPr>
        <w:t>a szkoły ponadgimnazjalnej – 132</w:t>
      </w:r>
    </w:p>
    <w:p w:rsidR="00D62540" w:rsidRPr="00155A87" w:rsidRDefault="004611FD" w:rsidP="00D62540">
      <w:pPr>
        <w:pStyle w:val="Tekstpodstawowy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2540" w:rsidRPr="00155A87">
        <w:rPr>
          <w:sz w:val="20"/>
          <w:szCs w:val="20"/>
        </w:rPr>
        <w:t xml:space="preserve">- pozostałe osoby otrzymujące pomoc na podstawie art. </w:t>
      </w:r>
      <w:r>
        <w:rPr>
          <w:sz w:val="20"/>
          <w:szCs w:val="20"/>
        </w:rPr>
        <w:t>7 ustawy o pomocy społecznej – 274</w:t>
      </w:r>
    </w:p>
    <w:p w:rsidR="00D62540" w:rsidRPr="00155A87" w:rsidRDefault="004611FD" w:rsidP="004611FD">
      <w:pPr>
        <w:pStyle w:val="Tekstpodstawowy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02262" w:rsidRPr="00155A87">
        <w:rPr>
          <w:sz w:val="20"/>
          <w:szCs w:val="20"/>
        </w:rPr>
        <w:t xml:space="preserve"> K</w:t>
      </w:r>
      <w:r>
        <w:rPr>
          <w:sz w:val="20"/>
          <w:szCs w:val="20"/>
        </w:rPr>
        <w:t>wota świadczeń – 108.937,00 zł,  l</w:t>
      </w:r>
      <w:r w:rsidR="00D62540" w:rsidRPr="00155A87">
        <w:rPr>
          <w:sz w:val="20"/>
          <w:szCs w:val="20"/>
        </w:rPr>
        <w:t xml:space="preserve">iczba </w:t>
      </w:r>
      <w:r>
        <w:rPr>
          <w:sz w:val="20"/>
          <w:szCs w:val="20"/>
        </w:rPr>
        <w:t>świadc</w:t>
      </w:r>
      <w:r w:rsidR="00B063E4">
        <w:rPr>
          <w:sz w:val="20"/>
          <w:szCs w:val="20"/>
        </w:rPr>
        <w:t>zeń – 585,  średni kwota zasiłku celowego</w:t>
      </w:r>
      <w:r>
        <w:rPr>
          <w:sz w:val="20"/>
          <w:szCs w:val="20"/>
        </w:rPr>
        <w:t xml:space="preserve"> – 260,34</w:t>
      </w:r>
      <w:r w:rsidR="00402262" w:rsidRPr="00155A87">
        <w:rPr>
          <w:sz w:val="20"/>
          <w:szCs w:val="20"/>
        </w:rPr>
        <w:t xml:space="preserve"> zł</w:t>
      </w:r>
    </w:p>
    <w:p w:rsidR="00D766FD" w:rsidRDefault="004611FD" w:rsidP="004611FD">
      <w:pPr>
        <w:pStyle w:val="Tekstpodstawowy"/>
        <w:ind w:firstLine="142"/>
        <w:jc w:val="both"/>
        <w:rPr>
          <w:sz w:val="20"/>
          <w:szCs w:val="20"/>
        </w:rPr>
      </w:pPr>
      <w:r w:rsidRPr="004611FD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="00402262" w:rsidRPr="00155A87">
        <w:rPr>
          <w:sz w:val="20"/>
          <w:szCs w:val="20"/>
        </w:rPr>
        <w:t xml:space="preserve">Pomocy w formie </w:t>
      </w:r>
      <w:r w:rsidR="00D766FD">
        <w:rPr>
          <w:sz w:val="20"/>
          <w:szCs w:val="20"/>
        </w:rPr>
        <w:t xml:space="preserve">posiłku </w:t>
      </w:r>
    </w:p>
    <w:p w:rsidR="00402262" w:rsidRDefault="00D766FD" w:rsidP="00D766F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Tą formą pomocy objęto 134 rodziny o liczbie osób 551.</w:t>
      </w:r>
    </w:p>
    <w:p w:rsidR="00D766FD" w:rsidRPr="00155A87" w:rsidRDefault="00D766FD" w:rsidP="00D766F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Posiłki zakupiono dla 224 osób,</w:t>
      </w:r>
    </w:p>
    <w:p w:rsidR="0062245D" w:rsidRPr="00155A87" w:rsidRDefault="0062245D" w:rsidP="0062245D">
      <w:pPr>
        <w:pStyle w:val="Tekstpodstawowy"/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w tym:</w:t>
      </w:r>
    </w:p>
    <w:p w:rsidR="0062245D" w:rsidRPr="00155A87" w:rsidRDefault="0062245D" w:rsidP="0062245D">
      <w:pPr>
        <w:pStyle w:val="Tekstpodstawowy"/>
        <w:tabs>
          <w:tab w:val="left" w:pos="284"/>
        </w:tabs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</w:t>
      </w:r>
      <w:r w:rsidR="00D766FD">
        <w:rPr>
          <w:sz w:val="20"/>
          <w:szCs w:val="20"/>
        </w:rPr>
        <w:t xml:space="preserve">   - dzieci do 7 roku życia – 59</w:t>
      </w:r>
    </w:p>
    <w:p w:rsidR="0062245D" w:rsidRPr="00155A87" w:rsidRDefault="0062245D" w:rsidP="0062245D">
      <w:pPr>
        <w:pStyle w:val="Tekstpodstawowy"/>
        <w:tabs>
          <w:tab w:val="left" w:pos="284"/>
        </w:tabs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- uczniów do czasu ukończeni</w:t>
      </w:r>
      <w:r w:rsidR="00D766FD">
        <w:rPr>
          <w:sz w:val="20"/>
          <w:szCs w:val="20"/>
        </w:rPr>
        <w:t>a szkoły ponadgimnazjalnej – 161</w:t>
      </w:r>
    </w:p>
    <w:p w:rsidR="0062245D" w:rsidRPr="00155A87" w:rsidRDefault="0062245D" w:rsidP="0062245D">
      <w:pPr>
        <w:pStyle w:val="Tekstpodstawowy"/>
        <w:tabs>
          <w:tab w:val="left" w:pos="284"/>
        </w:tabs>
        <w:ind w:left="284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   - pozostałe osoby otrzymujące pomoc na podstawie art. 7 </w:t>
      </w:r>
      <w:r w:rsidR="00D766FD">
        <w:rPr>
          <w:sz w:val="20"/>
          <w:szCs w:val="20"/>
        </w:rPr>
        <w:t>ustawy o pomocy społecznej – 4</w:t>
      </w:r>
    </w:p>
    <w:p w:rsidR="00D766FD" w:rsidRDefault="00D766FD" w:rsidP="00D766F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Koszt zakupu posiłków – 108.937,00 zł, liczba zakupionych posiłków – 3.083, średni koszt posiłku – 3,53 zł.</w:t>
      </w:r>
    </w:p>
    <w:p w:rsidR="0062245D" w:rsidRPr="00155A87" w:rsidRDefault="00D766FD" w:rsidP="00D766FD">
      <w:pPr>
        <w:pStyle w:val="Tekstpodstawowy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62245D" w:rsidRPr="00155A87">
        <w:rPr>
          <w:sz w:val="20"/>
          <w:szCs w:val="20"/>
        </w:rPr>
        <w:t>Zakup</w:t>
      </w:r>
      <w:r>
        <w:rPr>
          <w:sz w:val="20"/>
          <w:szCs w:val="20"/>
        </w:rPr>
        <w:t>iono</w:t>
      </w:r>
      <w:r w:rsidR="0062245D" w:rsidRPr="00155A87">
        <w:rPr>
          <w:sz w:val="20"/>
          <w:szCs w:val="20"/>
        </w:rPr>
        <w:t xml:space="preserve"> naczyń jednorazowych do </w:t>
      </w:r>
      <w:r>
        <w:rPr>
          <w:sz w:val="20"/>
          <w:szCs w:val="20"/>
        </w:rPr>
        <w:t>szkoły Podstawowej w Łasku – 709</w:t>
      </w:r>
      <w:r w:rsidR="0062245D" w:rsidRPr="00155A87">
        <w:rPr>
          <w:sz w:val="20"/>
          <w:szCs w:val="20"/>
        </w:rPr>
        <w:t xml:space="preserve">,00 zł. </w:t>
      </w:r>
    </w:p>
    <w:p w:rsidR="0062245D" w:rsidRPr="00155A87" w:rsidRDefault="0062245D" w:rsidP="00D766FD">
      <w:pPr>
        <w:pStyle w:val="Tekstpodstawowy"/>
        <w:ind w:left="142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Koszt Programu ogółem: </w:t>
      </w:r>
      <w:r w:rsidR="00D766FD">
        <w:rPr>
          <w:sz w:val="20"/>
          <w:szCs w:val="20"/>
        </w:rPr>
        <w:t>261.942,00 zł</w:t>
      </w:r>
    </w:p>
    <w:p w:rsidR="0062245D" w:rsidRPr="00155A87" w:rsidRDefault="00754A46" w:rsidP="0062245D">
      <w:pPr>
        <w:pStyle w:val="Tekstpodstawowy"/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z</w:t>
      </w:r>
      <w:r w:rsidR="0062245D" w:rsidRPr="00155A87">
        <w:rPr>
          <w:sz w:val="20"/>
          <w:szCs w:val="20"/>
        </w:rPr>
        <w:t xml:space="preserve"> tego:</w:t>
      </w:r>
    </w:p>
    <w:p w:rsidR="0062245D" w:rsidRPr="00155A87" w:rsidRDefault="00D766FD" w:rsidP="0062245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środki własne – 7</w:t>
      </w:r>
      <w:r w:rsidR="0062245D" w:rsidRPr="00155A87">
        <w:rPr>
          <w:sz w:val="20"/>
          <w:szCs w:val="20"/>
        </w:rPr>
        <w:t>0.000,00 zł</w:t>
      </w:r>
    </w:p>
    <w:p w:rsidR="0062245D" w:rsidRPr="00155A87" w:rsidRDefault="00D766FD" w:rsidP="0062245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dotacje  -         191.942</w:t>
      </w:r>
      <w:r w:rsidR="0062245D" w:rsidRPr="00155A87">
        <w:rPr>
          <w:sz w:val="20"/>
          <w:szCs w:val="20"/>
        </w:rPr>
        <w:t xml:space="preserve">,00 zł </w:t>
      </w:r>
    </w:p>
    <w:p w:rsidR="00754A46" w:rsidRPr="00155A87" w:rsidRDefault="00754A46" w:rsidP="00754A46">
      <w:pPr>
        <w:pStyle w:val="Tekstpodstawowy"/>
        <w:ind w:left="284" w:hanging="284"/>
        <w:jc w:val="both"/>
        <w:rPr>
          <w:b/>
          <w:sz w:val="20"/>
          <w:szCs w:val="20"/>
        </w:rPr>
      </w:pPr>
    </w:p>
    <w:p w:rsidR="00754A46" w:rsidRPr="00155A87" w:rsidRDefault="00754A46" w:rsidP="00754A46">
      <w:pPr>
        <w:pStyle w:val="Tekstpodstawowy"/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lastRenderedPageBreak/>
        <w:t xml:space="preserve">c) </w:t>
      </w:r>
      <w:r w:rsidR="00F926AC" w:rsidRPr="00155A87">
        <w:rPr>
          <w:b/>
          <w:sz w:val="20"/>
          <w:szCs w:val="20"/>
        </w:rPr>
        <w:t xml:space="preserve"> </w:t>
      </w:r>
      <w:r w:rsidRPr="00155A87">
        <w:rPr>
          <w:b/>
          <w:sz w:val="20"/>
          <w:szCs w:val="20"/>
        </w:rPr>
        <w:t xml:space="preserve">Składki zdrowotne opłacane za osoby pobierające zasiłek stały z pomocy społecznej,  </w:t>
      </w:r>
      <w:r w:rsidR="00F926AC" w:rsidRPr="00155A87">
        <w:rPr>
          <w:b/>
          <w:sz w:val="20"/>
          <w:szCs w:val="20"/>
        </w:rPr>
        <w:t xml:space="preserve"> </w:t>
      </w:r>
      <w:r w:rsidRPr="00155A87">
        <w:rPr>
          <w:b/>
          <w:sz w:val="20"/>
          <w:szCs w:val="20"/>
        </w:rPr>
        <w:t>niepodlegające obowiązkowi ubezpieczenia społecznego z innego tytułu.</w:t>
      </w:r>
    </w:p>
    <w:p w:rsidR="00754A46" w:rsidRPr="00155A87" w:rsidRDefault="00D61843" w:rsidP="00754A46">
      <w:pPr>
        <w:pStyle w:val="Tekstpodstawowy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Tą forma pomocy objęto 29</w:t>
      </w:r>
      <w:r w:rsidR="00754A46" w:rsidRPr="00155A87">
        <w:rPr>
          <w:sz w:val="20"/>
          <w:szCs w:val="20"/>
        </w:rPr>
        <w:t xml:space="preserve"> os</w:t>
      </w:r>
      <w:r>
        <w:rPr>
          <w:sz w:val="20"/>
          <w:szCs w:val="20"/>
        </w:rPr>
        <w:t>ób. Liczba należnych składek 288, koszt składek – 11.738</w:t>
      </w:r>
      <w:r w:rsidR="00754A46" w:rsidRPr="00155A87">
        <w:rPr>
          <w:sz w:val="20"/>
          <w:szCs w:val="20"/>
        </w:rPr>
        <w:t>,00 zł.</w:t>
      </w:r>
    </w:p>
    <w:p w:rsidR="0062245D" w:rsidRPr="00155A87" w:rsidRDefault="0062245D" w:rsidP="0062245D">
      <w:pPr>
        <w:pStyle w:val="Tekstpodstawowy"/>
        <w:jc w:val="both"/>
        <w:rPr>
          <w:sz w:val="20"/>
          <w:szCs w:val="20"/>
        </w:rPr>
      </w:pPr>
    </w:p>
    <w:p w:rsidR="00754A46" w:rsidRPr="00155A87" w:rsidRDefault="00754A46" w:rsidP="00083D10">
      <w:pPr>
        <w:pStyle w:val="Tekstpodstawowy"/>
        <w:numPr>
          <w:ilvl w:val="0"/>
          <w:numId w:val="70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155A87">
        <w:rPr>
          <w:b/>
          <w:sz w:val="20"/>
          <w:szCs w:val="20"/>
        </w:rPr>
        <w:t>Prace społecznie użyteczne</w:t>
      </w:r>
    </w:p>
    <w:p w:rsidR="000B7E6E" w:rsidRPr="00155A87" w:rsidRDefault="00D62540" w:rsidP="000B7E6E">
      <w:pPr>
        <w:pStyle w:val="Tekstpodstawowy"/>
        <w:tabs>
          <w:tab w:val="left" w:pos="426"/>
        </w:tabs>
        <w:spacing w:after="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 </w:t>
      </w:r>
      <w:r w:rsidR="00754A46" w:rsidRPr="00155A87">
        <w:rPr>
          <w:sz w:val="20"/>
          <w:szCs w:val="20"/>
        </w:rPr>
        <w:t xml:space="preserve">   W 20</w:t>
      </w:r>
      <w:r w:rsidR="00D61843">
        <w:rPr>
          <w:sz w:val="20"/>
          <w:szCs w:val="20"/>
        </w:rPr>
        <w:t>13</w:t>
      </w:r>
      <w:r w:rsidR="00754A46" w:rsidRPr="00155A87">
        <w:rPr>
          <w:sz w:val="20"/>
          <w:szCs w:val="20"/>
        </w:rPr>
        <w:t>r. zorganizowano w porozumieniu z  Powiatowym Urzędem Pracy w Choszcznie p</w:t>
      </w:r>
      <w:r w:rsidR="00A947B8">
        <w:rPr>
          <w:sz w:val="20"/>
          <w:szCs w:val="20"/>
        </w:rPr>
        <w:t>race społecznie użyteczne dla 37</w:t>
      </w:r>
      <w:r w:rsidR="00754A46" w:rsidRPr="00155A87">
        <w:rPr>
          <w:sz w:val="20"/>
          <w:szCs w:val="20"/>
        </w:rPr>
        <w:t xml:space="preserve"> osób długotrwale bezrobotnych będących klientami Gminnego Ośrodka Pomoc Społecznej.</w:t>
      </w:r>
      <w:r w:rsidR="000B7E6E" w:rsidRPr="00155A87">
        <w:rPr>
          <w:sz w:val="20"/>
          <w:szCs w:val="20"/>
        </w:rPr>
        <w:t xml:space="preserve">  </w:t>
      </w:r>
    </w:p>
    <w:p w:rsidR="00F926AC" w:rsidRPr="00155A87" w:rsidRDefault="00F926AC" w:rsidP="000B7E6E">
      <w:pPr>
        <w:pStyle w:val="Tekstpodstawowy"/>
        <w:tabs>
          <w:tab w:val="left" w:pos="426"/>
        </w:tabs>
        <w:spacing w:after="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Koszt dofinansowania Gminy – 40% wysokości poniesionych nakładów </w:t>
      </w:r>
      <w:r w:rsidR="00A947B8">
        <w:rPr>
          <w:sz w:val="20"/>
          <w:szCs w:val="20"/>
        </w:rPr>
        <w:t xml:space="preserve"> zorganizowanie prac społecznie użytecznych w 2013r. wyniósł – 33.634,80</w:t>
      </w:r>
      <w:r w:rsidRPr="00155A87">
        <w:rPr>
          <w:sz w:val="20"/>
          <w:szCs w:val="20"/>
        </w:rPr>
        <w:t xml:space="preserve"> zł.</w:t>
      </w:r>
    </w:p>
    <w:p w:rsidR="00F926AC" w:rsidRPr="00155A87" w:rsidRDefault="00F926AC" w:rsidP="00754A46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</w:p>
    <w:p w:rsidR="00F926AC" w:rsidRPr="00155A87" w:rsidRDefault="00F926AC" w:rsidP="00083D10">
      <w:pPr>
        <w:pStyle w:val="Tekstpodstawowy"/>
        <w:numPr>
          <w:ilvl w:val="0"/>
          <w:numId w:val="70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Realizacja Projektu „Kieruj Swoim Losem” realizowanego w ramach Programu Operacyjnego Kapitał Ludzki współfinansowanego z Europejskiego Funduszu Społecznego</w:t>
      </w:r>
    </w:p>
    <w:p w:rsidR="00A947B8" w:rsidRDefault="00A947B8" w:rsidP="00F926AC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W 2013</w:t>
      </w:r>
      <w:r w:rsidR="00F926AC" w:rsidRPr="00155A87">
        <w:rPr>
          <w:sz w:val="20"/>
          <w:szCs w:val="20"/>
        </w:rPr>
        <w:t>r. w ramach  Programu Operacyjnego Kapitał Ludzki w Projekcie „Kier</w:t>
      </w:r>
      <w:r>
        <w:rPr>
          <w:sz w:val="20"/>
          <w:szCs w:val="20"/>
        </w:rPr>
        <w:t>uj Swoim Losem” wzięło udział 16 beneficjentów</w:t>
      </w:r>
      <w:r w:rsidR="00F926AC" w:rsidRPr="00155A87">
        <w:rPr>
          <w:sz w:val="20"/>
          <w:szCs w:val="20"/>
        </w:rPr>
        <w:t>, w tym 2 osoby niepełnosprawne</w:t>
      </w:r>
      <w:r>
        <w:rPr>
          <w:sz w:val="20"/>
          <w:szCs w:val="20"/>
        </w:rPr>
        <w:t>. Zawarto 19 kontraktów socjalnych</w:t>
      </w:r>
      <w:r w:rsidR="00F926AC" w:rsidRPr="00155A87">
        <w:rPr>
          <w:sz w:val="20"/>
          <w:szCs w:val="20"/>
        </w:rPr>
        <w:t>.</w:t>
      </w:r>
      <w:r>
        <w:rPr>
          <w:sz w:val="20"/>
          <w:szCs w:val="20"/>
        </w:rPr>
        <w:t xml:space="preserve"> W trakcie trwania projektu zrezygnowały 3 osoby, na których miejsce były przyjęte nowe osoby.</w:t>
      </w:r>
    </w:p>
    <w:p w:rsidR="00A947B8" w:rsidRDefault="00A947B8" w:rsidP="00F926AC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Zorganizowane kursy;</w:t>
      </w:r>
    </w:p>
    <w:p w:rsidR="00A947B8" w:rsidRDefault="00A947B8" w:rsidP="00F926AC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1) fryzjer – 2 osoby;</w:t>
      </w:r>
    </w:p>
    <w:p w:rsidR="00A947B8" w:rsidRDefault="00A947B8" w:rsidP="00F926AC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2) informatyczny – 1 osoba;</w:t>
      </w:r>
    </w:p>
    <w:p w:rsidR="00A947B8" w:rsidRDefault="00A947B8" w:rsidP="00F926AC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877C02">
        <w:rPr>
          <w:sz w:val="20"/>
          <w:szCs w:val="20"/>
        </w:rPr>
        <w:t>sprzedawca – 11osób;</w:t>
      </w:r>
    </w:p>
    <w:p w:rsidR="00877C02" w:rsidRDefault="00877C02" w:rsidP="00F926AC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Pozostałe 2 osoby wzięły udział tylko w szkoleniach, ponieważ kursy ukończyły w 2012r.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Budżet Proj</w:t>
      </w:r>
      <w:r w:rsidR="00877C02">
        <w:rPr>
          <w:sz w:val="20"/>
          <w:szCs w:val="20"/>
        </w:rPr>
        <w:t>ektu „Kieruj Swoim losem” w 2013</w:t>
      </w:r>
      <w:r w:rsidRPr="00155A87">
        <w:rPr>
          <w:sz w:val="20"/>
          <w:szCs w:val="20"/>
        </w:rPr>
        <w:t xml:space="preserve">r. </w:t>
      </w:r>
      <w:r w:rsidR="00877C02">
        <w:rPr>
          <w:sz w:val="20"/>
          <w:szCs w:val="20"/>
        </w:rPr>
        <w:t>wyniósł 113.682,19</w:t>
      </w:r>
      <w:r w:rsidRPr="00155A87">
        <w:rPr>
          <w:sz w:val="20"/>
          <w:szCs w:val="20"/>
        </w:rPr>
        <w:t xml:space="preserve"> zł</w:t>
      </w:r>
    </w:p>
    <w:p w:rsidR="00F650AF" w:rsidRPr="00155A87" w:rsidRDefault="00F650AF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z tego:</w:t>
      </w:r>
    </w:p>
    <w:p w:rsidR="00877C02" w:rsidRDefault="00877C02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9C1E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650AF" w:rsidRPr="00155A87">
        <w:rPr>
          <w:sz w:val="20"/>
          <w:szCs w:val="20"/>
        </w:rPr>
        <w:t xml:space="preserve">aktywna integracja GOPS Bierzwnik –           </w:t>
      </w:r>
      <w:r>
        <w:rPr>
          <w:sz w:val="20"/>
          <w:szCs w:val="20"/>
        </w:rPr>
        <w:t>46.883,92</w:t>
      </w:r>
      <w:r w:rsidR="00F650AF" w:rsidRPr="00155A87">
        <w:rPr>
          <w:sz w:val="20"/>
          <w:szCs w:val="20"/>
        </w:rPr>
        <w:t xml:space="preserve"> zł</w:t>
      </w:r>
    </w:p>
    <w:p w:rsidR="00877C02" w:rsidRDefault="00877C02" w:rsidP="009C1E46">
      <w:pPr>
        <w:pStyle w:val="Tekstpodstawowy"/>
        <w:tabs>
          <w:tab w:val="left" w:pos="426"/>
        </w:tabs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 tym:</w:t>
      </w:r>
    </w:p>
    <w:p w:rsidR="00877C02" w:rsidRDefault="00877C02" w:rsidP="00877C02">
      <w:pPr>
        <w:pStyle w:val="Tekstpodstawowy"/>
        <w:tabs>
          <w:tab w:val="left" w:pos="426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przewozy beneficjentów –                               22.045,50 zł</w:t>
      </w:r>
    </w:p>
    <w:p w:rsidR="00877C02" w:rsidRDefault="00877C02" w:rsidP="00877C02">
      <w:pPr>
        <w:pStyle w:val="Tekstpodstawowy"/>
        <w:tabs>
          <w:tab w:val="left" w:pos="426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koszty szkoleń -                                               15.790,00 zł</w:t>
      </w:r>
    </w:p>
    <w:p w:rsidR="00877C02" w:rsidRDefault="00877C02" w:rsidP="00877C02">
      <w:pPr>
        <w:pStyle w:val="Tekstpodstawowy"/>
        <w:tabs>
          <w:tab w:val="left" w:pos="426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posiłki -                                                              5.574,00 zł</w:t>
      </w:r>
    </w:p>
    <w:p w:rsidR="00877C02" w:rsidRDefault="00877C02" w:rsidP="00877C02">
      <w:pPr>
        <w:pStyle w:val="Tekstpodstawowy"/>
        <w:tabs>
          <w:tab w:val="left" w:pos="426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wycieczka -                                                        2.870,00 zł</w:t>
      </w:r>
    </w:p>
    <w:p w:rsidR="00877C02" w:rsidRDefault="00877C02" w:rsidP="00877C02">
      <w:pPr>
        <w:pStyle w:val="Tekstpodstawowy"/>
        <w:tabs>
          <w:tab w:val="left" w:pos="426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odzież -                                                                 439,78 zł</w:t>
      </w:r>
    </w:p>
    <w:p w:rsidR="00877C02" w:rsidRDefault="00877C02" w:rsidP="00877C02">
      <w:pPr>
        <w:pStyle w:val="Tekstpodstawowy"/>
        <w:tabs>
          <w:tab w:val="left" w:pos="426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- materiały biurowe -                                              164,64 zł</w:t>
      </w:r>
    </w:p>
    <w:p w:rsidR="00F650AF" w:rsidRDefault="00877C02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 w:rsidR="009C1E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650AF" w:rsidRPr="00155A87">
        <w:rPr>
          <w:sz w:val="20"/>
          <w:szCs w:val="20"/>
        </w:rPr>
        <w:t xml:space="preserve">zasiłki i pomoc w naturze GOPS Bierzwnik – </w:t>
      </w:r>
      <w:r w:rsidR="009C1E46">
        <w:rPr>
          <w:sz w:val="20"/>
          <w:szCs w:val="20"/>
        </w:rPr>
        <w:t>11.384,80</w:t>
      </w:r>
      <w:r w:rsidR="00F650AF" w:rsidRPr="00155A87">
        <w:rPr>
          <w:sz w:val="20"/>
          <w:szCs w:val="20"/>
        </w:rPr>
        <w:t xml:space="preserve"> zł</w:t>
      </w:r>
    </w:p>
    <w:p w:rsidR="00877C02" w:rsidRPr="00155A87" w:rsidRDefault="009C1E46" w:rsidP="009C1E46">
      <w:pPr>
        <w:pStyle w:val="Tekstpodstawowy"/>
        <w:tabs>
          <w:tab w:val="left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877C02" w:rsidRPr="00155A87">
        <w:rPr>
          <w:sz w:val="20"/>
          <w:szCs w:val="20"/>
        </w:rPr>
        <w:t xml:space="preserve">praca socjalna </w:t>
      </w:r>
      <w:r>
        <w:rPr>
          <w:sz w:val="20"/>
          <w:szCs w:val="20"/>
        </w:rPr>
        <w:t xml:space="preserve">(wynagrodzenie pracownika socjalnego + pochodne, dodatkowe wynagrodzenie roczne, ZFŚS, nagroda, odzież ochronna, delegacje itp.) </w:t>
      </w:r>
      <w:r w:rsidR="00877C02" w:rsidRPr="00155A87">
        <w:rPr>
          <w:sz w:val="20"/>
          <w:szCs w:val="20"/>
        </w:rPr>
        <w:t>–</w:t>
      </w:r>
      <w:r>
        <w:rPr>
          <w:sz w:val="20"/>
          <w:szCs w:val="20"/>
        </w:rPr>
        <w:t xml:space="preserve">     41.240,75</w:t>
      </w:r>
      <w:r w:rsidR="00877C02">
        <w:rPr>
          <w:sz w:val="20"/>
          <w:szCs w:val="20"/>
        </w:rPr>
        <w:t xml:space="preserve"> zł</w:t>
      </w:r>
    </w:p>
    <w:p w:rsidR="00F650AF" w:rsidRPr="00155A87" w:rsidRDefault="009C1E46" w:rsidP="009C1E46">
      <w:pPr>
        <w:pStyle w:val="Tekstpodstawowy"/>
        <w:tabs>
          <w:tab w:val="left" w:pos="426"/>
          <w:tab w:val="left" w:pos="3828"/>
          <w:tab w:val="left" w:pos="425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 </w:t>
      </w:r>
      <w:r w:rsidR="00F650AF" w:rsidRPr="00155A87">
        <w:rPr>
          <w:sz w:val="20"/>
          <w:szCs w:val="20"/>
        </w:rPr>
        <w:t>zarządzanie Proj</w:t>
      </w:r>
      <w:r>
        <w:rPr>
          <w:sz w:val="20"/>
          <w:szCs w:val="20"/>
        </w:rPr>
        <w:t xml:space="preserve">ektem GOPS Bierzwnik –       </w:t>
      </w:r>
      <w:r w:rsidR="00F650AF" w:rsidRPr="00155A87">
        <w:rPr>
          <w:sz w:val="20"/>
          <w:szCs w:val="20"/>
        </w:rPr>
        <w:t xml:space="preserve"> </w:t>
      </w:r>
      <w:r>
        <w:rPr>
          <w:sz w:val="20"/>
          <w:szCs w:val="20"/>
        </w:rPr>
        <w:t>7.854,12</w:t>
      </w:r>
      <w:r w:rsidR="00F650AF" w:rsidRPr="00155A87">
        <w:rPr>
          <w:sz w:val="20"/>
          <w:szCs w:val="20"/>
        </w:rPr>
        <w:t xml:space="preserve"> zł</w:t>
      </w:r>
    </w:p>
    <w:p w:rsidR="00246CF1" w:rsidRDefault="009C1E46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 </w:t>
      </w:r>
      <w:r w:rsidR="00F650AF" w:rsidRPr="00155A87">
        <w:rPr>
          <w:sz w:val="20"/>
          <w:szCs w:val="20"/>
        </w:rPr>
        <w:t xml:space="preserve">koszty pośrednie – </w:t>
      </w:r>
      <w:r w:rsidR="007B305E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</w:t>
      </w:r>
      <w:r w:rsidR="007B305E">
        <w:rPr>
          <w:sz w:val="20"/>
          <w:szCs w:val="20"/>
        </w:rPr>
        <w:t xml:space="preserve">  </w:t>
      </w:r>
      <w:r>
        <w:rPr>
          <w:sz w:val="20"/>
          <w:szCs w:val="20"/>
        </w:rPr>
        <w:t>6.318,60</w:t>
      </w:r>
      <w:r w:rsidR="00F650AF" w:rsidRPr="00155A87">
        <w:rPr>
          <w:sz w:val="20"/>
          <w:szCs w:val="20"/>
        </w:rPr>
        <w:t xml:space="preserve"> zł.</w:t>
      </w:r>
    </w:p>
    <w:p w:rsidR="009C1E46" w:rsidRDefault="009C1E46" w:rsidP="00F650AF">
      <w:pPr>
        <w:pStyle w:val="Tekstpodstawowy"/>
        <w:tabs>
          <w:tab w:val="left" w:pos="426"/>
        </w:tabs>
        <w:jc w:val="both"/>
        <w:rPr>
          <w:sz w:val="20"/>
          <w:szCs w:val="20"/>
        </w:rPr>
      </w:pPr>
    </w:p>
    <w:p w:rsidR="009C1E46" w:rsidRDefault="009C1E46" w:rsidP="009C1E46">
      <w:pPr>
        <w:pStyle w:val="Tekstpodstawowy"/>
        <w:numPr>
          <w:ilvl w:val="0"/>
          <w:numId w:val="67"/>
        </w:numPr>
        <w:jc w:val="both"/>
        <w:rPr>
          <w:b/>
          <w:bCs/>
          <w:sz w:val="20"/>
          <w:szCs w:val="20"/>
        </w:rPr>
      </w:pPr>
      <w:r w:rsidRPr="009C1E46">
        <w:rPr>
          <w:b/>
          <w:bCs/>
          <w:sz w:val="20"/>
          <w:szCs w:val="20"/>
        </w:rPr>
        <w:t>REALIZACJA USTAWY O WSPIERANIU RODZINY I SYSTEMIE PIECZY ZASTĘPCZEJ</w:t>
      </w:r>
    </w:p>
    <w:p w:rsidR="00C371DA" w:rsidRDefault="00C371DA" w:rsidP="00C371DA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2013r. pomocą asystenta rodziny objętych było 7 rodzin, o liczbie dzieci w rodzinach 25. </w:t>
      </w:r>
    </w:p>
    <w:p w:rsidR="00C371DA" w:rsidRDefault="00C371DA" w:rsidP="00C371DA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 realizację zadań wydatkowano kwotę w wysokości 37.547,00 zł</w:t>
      </w:r>
    </w:p>
    <w:p w:rsidR="00C371DA" w:rsidRDefault="00C371DA" w:rsidP="00C371DA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tym;</w:t>
      </w:r>
    </w:p>
    <w:p w:rsidR="00C371DA" w:rsidRDefault="00C371DA" w:rsidP="00C371DA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datacja – 31.634,00 zł</w:t>
      </w:r>
    </w:p>
    <w:p w:rsidR="00C371DA" w:rsidRDefault="00C371DA" w:rsidP="00C371DA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wkład własny – 15.913,00 zł.</w:t>
      </w:r>
    </w:p>
    <w:p w:rsidR="00CA71F8" w:rsidRDefault="00CA71F8" w:rsidP="00C371DA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Dofinansowanie pobytu dzieci w pieczy zastępczej w 2013r. wyniosło 646,68 zł.</w:t>
      </w:r>
    </w:p>
    <w:p w:rsidR="00B063E4" w:rsidRPr="00C371DA" w:rsidRDefault="00B063E4" w:rsidP="00C371DA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pieczy zastępczej przebywa 2 dzieci.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Gminę Bierzwnik w</w:t>
      </w:r>
      <w:r w:rsidR="00901BAF">
        <w:rPr>
          <w:sz w:val="20"/>
          <w:szCs w:val="20"/>
        </w:rPr>
        <w:t>g stanu na dzień 31 grudnia 2013r. zamieszkiwało 4.911</w:t>
      </w:r>
      <w:r w:rsidRPr="00155A87">
        <w:rPr>
          <w:sz w:val="20"/>
          <w:szCs w:val="20"/>
        </w:rPr>
        <w:t xml:space="preserve"> mieszkańców.</w:t>
      </w:r>
    </w:p>
    <w:p w:rsidR="005B6053" w:rsidRPr="00155A87" w:rsidRDefault="00AD2D1F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Spośród tych osób 836</w:t>
      </w:r>
      <w:r w:rsidR="005B6053" w:rsidRPr="00155A87">
        <w:rPr>
          <w:sz w:val="20"/>
          <w:szCs w:val="20"/>
        </w:rPr>
        <w:t xml:space="preserve"> z nich były objęte różnymi formami pomocy ze świadczeń pomocy społecznej. Przyjąć należy, że</w:t>
      </w:r>
      <w:r>
        <w:rPr>
          <w:sz w:val="20"/>
          <w:szCs w:val="20"/>
        </w:rPr>
        <w:t xml:space="preserve"> pomocą zostało objętych 17,02 </w:t>
      </w:r>
      <w:r w:rsidR="00705030" w:rsidRPr="00155A87">
        <w:rPr>
          <w:sz w:val="20"/>
          <w:szCs w:val="20"/>
        </w:rPr>
        <w:t>%</w:t>
      </w:r>
      <w:r w:rsidR="005B6053" w:rsidRPr="00155A87">
        <w:rPr>
          <w:sz w:val="20"/>
          <w:szCs w:val="20"/>
        </w:rPr>
        <w:t xml:space="preserve"> ogółu mieszkańców gminy.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Podstawowym narzędziem w oparciu, o </w:t>
      </w:r>
      <w:r w:rsidR="00C226A4" w:rsidRPr="00155A87">
        <w:rPr>
          <w:sz w:val="20"/>
          <w:szCs w:val="20"/>
        </w:rPr>
        <w:t>które</w:t>
      </w:r>
      <w:r w:rsidRPr="00155A87">
        <w:rPr>
          <w:sz w:val="20"/>
          <w:szCs w:val="20"/>
        </w:rPr>
        <w:t xml:space="preserve"> przyznaje się świadczenia z pomocy społecznej jest rodzinny wywiad środowiskowy, który przeprowadza się w miejscu zamieszkania osoby lub rodziny albo w miejscu jej pobytu.</w:t>
      </w:r>
    </w:p>
    <w:p w:rsidR="005B6053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Przyznanie pomocy </w:t>
      </w:r>
      <w:r w:rsidR="00AD2D1F">
        <w:rPr>
          <w:sz w:val="20"/>
          <w:szCs w:val="20"/>
        </w:rPr>
        <w:t>w postaci pieniężnej i niepieniężnej</w:t>
      </w:r>
      <w:r w:rsidRPr="00155A87">
        <w:rPr>
          <w:sz w:val="20"/>
          <w:szCs w:val="20"/>
        </w:rPr>
        <w:t xml:space="preserve"> następuje w drodze decyzji administracyjnej.</w:t>
      </w:r>
    </w:p>
    <w:p w:rsidR="005B6053" w:rsidRPr="00155A87" w:rsidRDefault="00AD2D1F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2013r. wydano ogółem 1.057 decyzji przyznających różne formy pomocy, w tym</w:t>
      </w:r>
      <w:r w:rsidR="005B6053" w:rsidRPr="00155A87">
        <w:rPr>
          <w:sz w:val="20"/>
          <w:szCs w:val="20"/>
        </w:rPr>
        <w:t>:</w:t>
      </w:r>
    </w:p>
    <w:p w:rsidR="005B6053" w:rsidRPr="00155A87" w:rsidRDefault="00AD2D1F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zasiłki okresowe – 421</w:t>
      </w:r>
      <w:r w:rsidR="005B6053" w:rsidRPr="00155A87">
        <w:rPr>
          <w:sz w:val="20"/>
          <w:szCs w:val="20"/>
        </w:rPr>
        <w:t xml:space="preserve"> decyzji</w:t>
      </w:r>
      <w:r w:rsidR="00B063E4">
        <w:rPr>
          <w:sz w:val="20"/>
          <w:szCs w:val="20"/>
        </w:rPr>
        <w:t>,</w:t>
      </w:r>
    </w:p>
    <w:p w:rsidR="005B6053" w:rsidRPr="00155A87" w:rsidRDefault="00AD2D1F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zasiłki celowe i świadczenia pieniężne – 306</w:t>
      </w:r>
      <w:r w:rsidR="005B6053" w:rsidRPr="00155A87">
        <w:rPr>
          <w:sz w:val="20"/>
          <w:szCs w:val="20"/>
        </w:rPr>
        <w:t xml:space="preserve"> decyzji</w:t>
      </w:r>
      <w:r w:rsidR="00B063E4">
        <w:rPr>
          <w:sz w:val="20"/>
          <w:szCs w:val="20"/>
        </w:rPr>
        <w:t>,</w:t>
      </w:r>
    </w:p>
    <w:p w:rsidR="005B6053" w:rsidRPr="00155A87" w:rsidRDefault="00AD2D1F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zasiłki stałe – 18</w:t>
      </w:r>
      <w:r w:rsidR="005B6053" w:rsidRPr="00155A87">
        <w:rPr>
          <w:sz w:val="20"/>
          <w:szCs w:val="20"/>
        </w:rPr>
        <w:t xml:space="preserve"> decyzji</w:t>
      </w:r>
      <w:r w:rsidR="00B063E4">
        <w:rPr>
          <w:sz w:val="20"/>
          <w:szCs w:val="20"/>
        </w:rPr>
        <w:t>,</w:t>
      </w:r>
    </w:p>
    <w:p w:rsidR="005B6053" w:rsidRPr="00155A87" w:rsidRDefault="00AD2D1F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dożywianie (</w:t>
      </w:r>
      <w:r w:rsidR="00C226A4" w:rsidRPr="00155A87">
        <w:rPr>
          <w:sz w:val="20"/>
          <w:szCs w:val="20"/>
        </w:rPr>
        <w:t>posiłki</w:t>
      </w:r>
      <w:r>
        <w:rPr>
          <w:sz w:val="20"/>
          <w:szCs w:val="20"/>
        </w:rPr>
        <w:t>) – 209</w:t>
      </w:r>
      <w:r w:rsidR="005B6053" w:rsidRPr="00155A87">
        <w:rPr>
          <w:sz w:val="20"/>
          <w:szCs w:val="20"/>
        </w:rPr>
        <w:t xml:space="preserve"> decyzji</w:t>
      </w:r>
      <w:r w:rsidR="00B063E4">
        <w:rPr>
          <w:sz w:val="20"/>
          <w:szCs w:val="20"/>
        </w:rPr>
        <w:t>,</w:t>
      </w:r>
    </w:p>
    <w:p w:rsidR="005B6053" w:rsidRPr="00155A87" w:rsidRDefault="00AD2D1F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schronienie</w:t>
      </w:r>
      <w:r w:rsidR="007E537D">
        <w:rPr>
          <w:sz w:val="20"/>
          <w:szCs w:val="20"/>
        </w:rPr>
        <w:t xml:space="preserve"> – 2 decyzje</w:t>
      </w:r>
      <w:r w:rsidR="00B063E4">
        <w:rPr>
          <w:sz w:val="20"/>
          <w:szCs w:val="20"/>
        </w:rPr>
        <w:t>,</w:t>
      </w:r>
    </w:p>
    <w:p w:rsidR="005B6053" w:rsidRPr="00155A87" w:rsidRDefault="007E537D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usługi opiekuńcze – 12</w:t>
      </w:r>
      <w:r w:rsidR="005B6053" w:rsidRPr="00155A87">
        <w:rPr>
          <w:sz w:val="20"/>
          <w:szCs w:val="20"/>
        </w:rPr>
        <w:t xml:space="preserve"> decyzji</w:t>
      </w:r>
      <w:r w:rsidR="00B063E4">
        <w:rPr>
          <w:sz w:val="20"/>
          <w:szCs w:val="20"/>
        </w:rPr>
        <w:t>,</w:t>
      </w:r>
    </w:p>
    <w:p w:rsidR="005B6053" w:rsidRPr="00155A87" w:rsidRDefault="005B6053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 w:rsidRPr="00155A87">
        <w:rPr>
          <w:sz w:val="20"/>
          <w:szCs w:val="20"/>
        </w:rPr>
        <w:t>specjalistyczne u</w:t>
      </w:r>
      <w:r w:rsidR="007E537D">
        <w:rPr>
          <w:sz w:val="20"/>
          <w:szCs w:val="20"/>
        </w:rPr>
        <w:t>sługi opiekuńcze – 8</w:t>
      </w:r>
      <w:r w:rsidRPr="00155A87">
        <w:rPr>
          <w:sz w:val="20"/>
          <w:szCs w:val="20"/>
        </w:rPr>
        <w:t xml:space="preserve"> decyzji</w:t>
      </w:r>
      <w:r w:rsidR="00B063E4">
        <w:rPr>
          <w:sz w:val="20"/>
          <w:szCs w:val="20"/>
        </w:rPr>
        <w:t>,</w:t>
      </w:r>
    </w:p>
    <w:p w:rsidR="005B6053" w:rsidRPr="00155A87" w:rsidRDefault="007E537D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ubezpieczenie zdrowotne – 14 decyzji</w:t>
      </w:r>
      <w:r w:rsidR="00B063E4">
        <w:rPr>
          <w:sz w:val="20"/>
          <w:szCs w:val="20"/>
        </w:rPr>
        <w:t>,</w:t>
      </w:r>
    </w:p>
    <w:p w:rsidR="005B6053" w:rsidRDefault="007E537D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domy pomocy społecznej – 5 decyzji</w:t>
      </w:r>
      <w:r w:rsidR="00B063E4">
        <w:rPr>
          <w:sz w:val="20"/>
          <w:szCs w:val="20"/>
        </w:rPr>
        <w:t>,</w:t>
      </w:r>
    </w:p>
    <w:p w:rsidR="007E537D" w:rsidRPr="00155A87" w:rsidRDefault="007E537D" w:rsidP="00083D10">
      <w:pPr>
        <w:pStyle w:val="Tekstpodstawowy"/>
        <w:numPr>
          <w:ilvl w:val="0"/>
          <w:numId w:val="5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dodatki mieszkaniowe – 62 decyzje.</w:t>
      </w:r>
    </w:p>
    <w:p w:rsidR="007E537D" w:rsidRDefault="007E537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2013r. wydano 4 decyzje omowne, to stanowi 0,38% pozytywnie wydanych decyzji.</w:t>
      </w:r>
    </w:p>
    <w:p w:rsidR="00C226A4" w:rsidRDefault="007E537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2013r.:</w:t>
      </w:r>
    </w:p>
    <w:p w:rsidR="007E537D" w:rsidRPr="00155A87" w:rsidRDefault="007E537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wydano 85 zaświadczeń</w:t>
      </w:r>
      <w:r w:rsidR="00B063E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C226A4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7E537D">
        <w:rPr>
          <w:sz w:val="20"/>
          <w:szCs w:val="20"/>
        </w:rPr>
        <w:t>przyjęto 693 podań i wniosków o udzielnie pomocy</w:t>
      </w:r>
      <w:r w:rsidR="00B063E4">
        <w:rPr>
          <w:sz w:val="20"/>
          <w:szCs w:val="20"/>
        </w:rPr>
        <w:t>,</w:t>
      </w:r>
    </w:p>
    <w:p w:rsidR="005B6053" w:rsidRPr="00155A87" w:rsidRDefault="00C226A4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</w:t>
      </w:r>
      <w:r w:rsidR="007E537D">
        <w:rPr>
          <w:sz w:val="20"/>
          <w:szCs w:val="20"/>
        </w:rPr>
        <w:t>współpraca z organizacjami, instytucjami i osobami fizycznymi – 273 informacje</w:t>
      </w:r>
      <w:r w:rsidR="00B063E4">
        <w:rPr>
          <w:sz w:val="20"/>
          <w:szCs w:val="20"/>
        </w:rPr>
        <w:t>,</w:t>
      </w:r>
    </w:p>
    <w:p w:rsidR="005B6053" w:rsidRPr="00155A87" w:rsidRDefault="00C226A4" w:rsidP="00C226A4">
      <w:pPr>
        <w:pStyle w:val="Tekstpodstawowy"/>
        <w:rPr>
          <w:sz w:val="20"/>
          <w:szCs w:val="20"/>
        </w:rPr>
      </w:pPr>
      <w:r w:rsidRPr="00155A87">
        <w:rPr>
          <w:sz w:val="20"/>
          <w:szCs w:val="20"/>
        </w:rPr>
        <w:t>- l</w:t>
      </w:r>
      <w:r w:rsidR="005B6053" w:rsidRPr="00155A87">
        <w:rPr>
          <w:sz w:val="20"/>
          <w:szCs w:val="20"/>
        </w:rPr>
        <w:t xml:space="preserve">iczba udzielonych </w:t>
      </w:r>
      <w:r w:rsidR="007E537D">
        <w:rPr>
          <w:sz w:val="20"/>
          <w:szCs w:val="20"/>
        </w:rPr>
        <w:t xml:space="preserve">porad </w:t>
      </w:r>
      <w:r w:rsidRPr="00155A87">
        <w:rPr>
          <w:sz w:val="20"/>
          <w:szCs w:val="20"/>
        </w:rPr>
        <w:t xml:space="preserve"> w sprawach rodzinnych, </w:t>
      </w:r>
      <w:r w:rsidR="007E537D">
        <w:rPr>
          <w:sz w:val="20"/>
          <w:szCs w:val="20"/>
        </w:rPr>
        <w:t>prawnych,  psychologicznych</w:t>
      </w:r>
      <w:r w:rsidRPr="00155A87">
        <w:rPr>
          <w:sz w:val="20"/>
          <w:szCs w:val="20"/>
        </w:rPr>
        <w:t xml:space="preserve"> </w:t>
      </w:r>
      <w:r w:rsidR="00B063E4">
        <w:rPr>
          <w:sz w:val="20"/>
          <w:szCs w:val="20"/>
        </w:rPr>
        <w:t>–</w:t>
      </w:r>
      <w:r w:rsidRPr="00155A87">
        <w:rPr>
          <w:sz w:val="20"/>
          <w:szCs w:val="20"/>
        </w:rPr>
        <w:t xml:space="preserve"> </w:t>
      </w:r>
      <w:r w:rsidR="007E537D">
        <w:rPr>
          <w:sz w:val="20"/>
          <w:szCs w:val="20"/>
        </w:rPr>
        <w:t>80</w:t>
      </w:r>
      <w:r w:rsidR="00B063E4">
        <w:rPr>
          <w:sz w:val="20"/>
          <w:szCs w:val="20"/>
        </w:rPr>
        <w:t>.</w:t>
      </w:r>
    </w:p>
    <w:p w:rsidR="008E58B5" w:rsidRPr="00155A87" w:rsidRDefault="008E58B5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Najczęstszym po</w:t>
      </w:r>
      <w:r w:rsidR="001623D6">
        <w:rPr>
          <w:sz w:val="20"/>
          <w:szCs w:val="20"/>
        </w:rPr>
        <w:t>wodem ubiegania się o pomoc było</w:t>
      </w:r>
      <w:r w:rsidRPr="00155A87">
        <w:rPr>
          <w:sz w:val="20"/>
          <w:szCs w:val="20"/>
        </w:rPr>
        <w:t xml:space="preserve"> ubóstwo, które wyznaczone jest przez określone w ustawie</w:t>
      </w:r>
      <w:r w:rsidR="007B305E">
        <w:rPr>
          <w:sz w:val="20"/>
          <w:szCs w:val="20"/>
        </w:rPr>
        <w:t xml:space="preserve">                   </w:t>
      </w:r>
      <w:r w:rsidRPr="00155A87">
        <w:rPr>
          <w:sz w:val="20"/>
          <w:szCs w:val="20"/>
        </w:rPr>
        <w:t xml:space="preserve"> o pomoc społecznej kryterium dochodowe uprawniające do korzystania ze świadczeń pieniężnych</w:t>
      </w:r>
      <w:r w:rsidR="007B305E">
        <w:rPr>
          <w:sz w:val="20"/>
          <w:szCs w:val="20"/>
        </w:rPr>
        <w:t xml:space="preserve"> i niepieniężnych</w:t>
      </w:r>
      <w:r w:rsidRPr="00155A87">
        <w:rPr>
          <w:sz w:val="20"/>
          <w:szCs w:val="20"/>
        </w:rPr>
        <w:t>. Spełnienie kryterium dochodowego nie jest jednak wystarczającym powodem, aby udzielić osobie lub rodzinie wsparcia finansowego, dodatkowo musi wystąpić przynajmniej jeden z powo</w:t>
      </w:r>
      <w:r w:rsidR="00C12FA7" w:rsidRPr="00155A87">
        <w:rPr>
          <w:sz w:val="20"/>
          <w:szCs w:val="20"/>
        </w:rPr>
        <w:t xml:space="preserve">dów określonych w art. 7 </w:t>
      </w:r>
      <w:r w:rsidRPr="00155A87">
        <w:rPr>
          <w:sz w:val="20"/>
          <w:szCs w:val="20"/>
        </w:rPr>
        <w:t>ustawy</w:t>
      </w:r>
      <w:r w:rsidR="007B305E">
        <w:rPr>
          <w:sz w:val="20"/>
          <w:szCs w:val="20"/>
        </w:rPr>
        <w:t xml:space="preserve">                       </w:t>
      </w:r>
      <w:r w:rsidRPr="00155A87">
        <w:rPr>
          <w:sz w:val="20"/>
          <w:szCs w:val="20"/>
        </w:rPr>
        <w:t xml:space="preserve"> o pomocy społecznej.</w:t>
      </w:r>
    </w:p>
    <w:p w:rsidR="00246CF1" w:rsidRPr="00155A87" w:rsidRDefault="00246CF1">
      <w:pPr>
        <w:pStyle w:val="Tekstpodstawowy"/>
        <w:jc w:val="both"/>
        <w:rPr>
          <w:sz w:val="20"/>
          <w:szCs w:val="20"/>
        </w:rPr>
      </w:pPr>
    </w:p>
    <w:p w:rsidR="00246CF1" w:rsidRPr="00155A87" w:rsidRDefault="00246CF1">
      <w:pPr>
        <w:pStyle w:val="Tekstpodstawowy"/>
        <w:jc w:val="both"/>
        <w:rPr>
          <w:sz w:val="20"/>
          <w:szCs w:val="20"/>
        </w:rPr>
      </w:pPr>
      <w:r w:rsidRPr="00155A87">
        <w:rPr>
          <w:b/>
          <w:bCs/>
          <w:sz w:val="20"/>
          <w:szCs w:val="20"/>
        </w:rPr>
        <w:t>RZECZYWISTA LICZBA RODZIN I OSÓB OBJĘTYCH POMOCĄ SPOŁECZNĄ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720"/>
        <w:gridCol w:w="1740"/>
        <w:gridCol w:w="1875"/>
        <w:gridCol w:w="1823"/>
      </w:tblGrid>
      <w:tr w:rsidR="00246CF1" w:rsidRPr="00155A87" w:rsidTr="008704F2"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osób, którym przyznano decyzją świadczenie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Liczba rodzin </w:t>
            </w:r>
          </w:p>
        </w:tc>
        <w:tc>
          <w:tcPr>
            <w:tcW w:w="1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F2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Liczba osób </w:t>
            </w:r>
          </w:p>
          <w:p w:rsidR="00246CF1" w:rsidRPr="00155A87" w:rsidRDefault="00246CF1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w rodzinach</w:t>
            </w:r>
          </w:p>
        </w:tc>
      </w:tr>
      <w:tr w:rsidR="00246CF1" w:rsidRPr="00155A87" w:rsidTr="008704F2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przyznane w ramach zadań zleconych i zadań własnych bez względu na ich rodzaj, formę, liczbę oraz źródło finansowania, w tym:</w:t>
            </w:r>
          </w:p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świadczenia pieniężne,</w:t>
            </w:r>
          </w:p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świadczenia  niepieniężne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B1764C" w:rsidRDefault="007E537D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B1764C">
              <w:rPr>
                <w:sz w:val="20"/>
                <w:szCs w:val="20"/>
              </w:rPr>
              <w:t>460</w:t>
            </w:r>
          </w:p>
          <w:p w:rsidR="00246CF1" w:rsidRPr="00B1764C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46CF1" w:rsidRDefault="00246CF1" w:rsidP="008704F2">
            <w:pPr>
              <w:pStyle w:val="Zawartotabeli"/>
              <w:rPr>
                <w:sz w:val="20"/>
                <w:szCs w:val="20"/>
              </w:rPr>
            </w:pPr>
          </w:p>
          <w:p w:rsidR="00B1764C" w:rsidRPr="00B1764C" w:rsidRDefault="00B1764C" w:rsidP="008704F2">
            <w:pPr>
              <w:pStyle w:val="Zawartotabeli"/>
              <w:rPr>
                <w:sz w:val="20"/>
                <w:szCs w:val="20"/>
              </w:rPr>
            </w:pPr>
          </w:p>
          <w:p w:rsidR="00246CF1" w:rsidRPr="00B1764C" w:rsidRDefault="007E537D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B1764C">
              <w:rPr>
                <w:sz w:val="20"/>
                <w:szCs w:val="20"/>
              </w:rPr>
              <w:t>230</w:t>
            </w:r>
          </w:p>
          <w:p w:rsidR="00246CF1" w:rsidRPr="00155A87" w:rsidRDefault="008704F2" w:rsidP="00B1764C">
            <w:pPr>
              <w:pStyle w:val="Zawartotabeli"/>
              <w:jc w:val="center"/>
              <w:rPr>
                <w:sz w:val="20"/>
                <w:szCs w:val="20"/>
              </w:rPr>
            </w:pPr>
            <w:r w:rsidRPr="00B1764C">
              <w:rPr>
                <w:sz w:val="20"/>
                <w:szCs w:val="20"/>
              </w:rPr>
              <w:t>2</w:t>
            </w:r>
            <w:r w:rsidR="00B1764C">
              <w:rPr>
                <w:sz w:val="20"/>
                <w:szCs w:val="20"/>
              </w:rPr>
              <w:t>37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7E537D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46CF1" w:rsidRDefault="00246CF1" w:rsidP="008704F2">
            <w:pPr>
              <w:pStyle w:val="Zawartotabeli"/>
              <w:rPr>
                <w:sz w:val="20"/>
                <w:szCs w:val="20"/>
              </w:rPr>
            </w:pPr>
          </w:p>
          <w:p w:rsidR="00B1764C" w:rsidRPr="00155A87" w:rsidRDefault="00B1764C" w:rsidP="008704F2">
            <w:pPr>
              <w:pStyle w:val="Zawartotabeli"/>
              <w:rPr>
                <w:sz w:val="20"/>
                <w:szCs w:val="20"/>
              </w:rPr>
            </w:pPr>
          </w:p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7E537D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  <w:p w:rsidR="00246CF1" w:rsidRPr="00155A87" w:rsidRDefault="00246CF1" w:rsidP="008704F2">
            <w:pPr>
              <w:pStyle w:val="Zawartotabeli"/>
              <w:rPr>
                <w:sz w:val="20"/>
                <w:szCs w:val="20"/>
              </w:rPr>
            </w:pPr>
          </w:p>
          <w:p w:rsidR="00246CF1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B1764C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  <w:tr w:rsidR="00246CF1" w:rsidRPr="00155A87" w:rsidTr="008704F2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przyznane w ramach zadań zleconych bez względu ma ich rodzaj, formę i liczby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46CF1" w:rsidRPr="00155A87" w:rsidTr="009B4805">
        <w:tc>
          <w:tcPr>
            <w:tcW w:w="47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3.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2" w:space="0" w:color="000000"/>
            </w:tcBorders>
          </w:tcPr>
          <w:p w:rsidR="00246CF1" w:rsidRPr="00155A87" w:rsidRDefault="00246CF1" w:rsidP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Świadczenia przyznane w ramach zadań własnych bez względu na ich rodzaj, formy i liczby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46CF1" w:rsidRPr="00155A87" w:rsidRDefault="00B1764C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</w:tr>
      <w:tr w:rsidR="00246CF1" w:rsidRPr="00155A87" w:rsidTr="009B4805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Pomoc udzielona w postaci pracy socjalnej ogółem, w tym:</w:t>
            </w:r>
          </w:p>
          <w:p w:rsidR="00246CF1" w:rsidRPr="00155A87" w:rsidRDefault="00246CF1" w:rsidP="008704F2">
            <w:pPr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wyłącznie w postaci pracy socjalnej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X</w:t>
            </w: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X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CF1" w:rsidRPr="00155A87" w:rsidRDefault="00B1764C" w:rsidP="00870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</w:p>
          <w:p w:rsidR="00246CF1" w:rsidRPr="00155A87" w:rsidRDefault="00B1764C" w:rsidP="00870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6CF1" w:rsidRPr="00155A87" w:rsidRDefault="00B1764C" w:rsidP="00870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</w:p>
          <w:p w:rsidR="00246CF1" w:rsidRPr="00155A87" w:rsidRDefault="00B1764C" w:rsidP="00870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246CF1" w:rsidRPr="00155A87" w:rsidTr="009B4805">
        <w:tc>
          <w:tcPr>
            <w:tcW w:w="479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5.</w:t>
            </w:r>
          </w:p>
        </w:tc>
        <w:tc>
          <w:tcPr>
            <w:tcW w:w="3720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Praca socjalna prowadzona w oparciu o KONTRAKT SOCJALNY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kontraktów socjalnych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6CF1" w:rsidRPr="00155A87" w:rsidRDefault="00246CF1" w:rsidP="008704F2">
            <w:pPr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Liczba osób objętych kontraktem socjalnym</w:t>
            </w:r>
          </w:p>
        </w:tc>
      </w:tr>
      <w:tr w:rsidR="00246CF1" w:rsidRPr="00155A87" w:rsidTr="008704F2">
        <w:tc>
          <w:tcPr>
            <w:tcW w:w="47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246CF1" w:rsidP="008704F2">
            <w:pPr>
              <w:rPr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46CF1" w:rsidRPr="00155A87" w:rsidRDefault="00B1764C" w:rsidP="00870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6CF1" w:rsidRPr="00155A87" w:rsidRDefault="00B1764C" w:rsidP="00870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</w:tbl>
    <w:p w:rsidR="00561447" w:rsidRPr="00155A87" w:rsidRDefault="00561447">
      <w:pPr>
        <w:pStyle w:val="Tekstpodstawowy"/>
        <w:jc w:val="both"/>
        <w:rPr>
          <w:sz w:val="20"/>
          <w:szCs w:val="20"/>
        </w:rPr>
      </w:pPr>
    </w:p>
    <w:p w:rsidR="005B6053" w:rsidRPr="00155A87" w:rsidRDefault="00246CF1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Powody przyznania pomocy: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5970"/>
        <w:gridCol w:w="1410"/>
        <w:gridCol w:w="1598"/>
      </w:tblGrid>
      <w:tr w:rsidR="005B6053" w:rsidRPr="00155A87" w:rsidTr="008704F2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8704F2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</w:t>
            </w:r>
            <w:r w:rsidR="005B6053" w:rsidRPr="00155A87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9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Powód trudnej sytuacji życiowej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rodzin</w:t>
            </w:r>
          </w:p>
        </w:tc>
        <w:tc>
          <w:tcPr>
            <w:tcW w:w="159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704F2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>Liczba osób</w:t>
            </w:r>
          </w:p>
          <w:p w:rsidR="005B6053" w:rsidRPr="00155A87" w:rsidRDefault="005B6053" w:rsidP="008704F2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155A87">
              <w:rPr>
                <w:b/>
                <w:sz w:val="20"/>
                <w:szCs w:val="20"/>
              </w:rPr>
              <w:t xml:space="preserve"> w rodzinie</w:t>
            </w:r>
          </w:p>
        </w:tc>
      </w:tr>
      <w:tr w:rsidR="008704F2" w:rsidRPr="00155A87" w:rsidTr="008704F2">
        <w:trPr>
          <w:trHeight w:val="11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704F2" w:rsidRPr="00155A87" w:rsidRDefault="008704F2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8704F2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Ubóstwo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</w:tr>
      <w:tr w:rsidR="008704F2" w:rsidRPr="00155A87" w:rsidTr="008704F2">
        <w:trPr>
          <w:trHeight w:val="112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704F2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Bezdomność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4F2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6053" w:rsidRPr="00155A87" w:rsidTr="009A55C0">
        <w:tc>
          <w:tcPr>
            <w:tcW w:w="65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3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Potrzeba ochrony macierzyństwa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w tym: wielodzietność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5B6053" w:rsidRPr="00155A87" w:rsidTr="009A55C0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4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Bezrobocie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</w:tr>
      <w:tr w:rsidR="005B6053" w:rsidRPr="00155A87" w:rsidTr="009A55C0">
        <w:tc>
          <w:tcPr>
            <w:tcW w:w="6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5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5B6053" w:rsidRPr="00155A87" w:rsidTr="008704F2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6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5B6053" w:rsidRPr="00155A87" w:rsidTr="003179B6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7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Bezradność w sprawach opiekuńczo – wychowawczych i prowadzeniu gospodarstwa domowego – ogółem,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w tym: 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- rodziny niepełne</w:t>
            </w:r>
          </w:p>
          <w:p w:rsidR="005B6053" w:rsidRPr="00155A87" w:rsidRDefault="005B6053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 xml:space="preserve">- rodziny wielodzietne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2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6053" w:rsidRPr="00155A87" w:rsidRDefault="005B6053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  <w:p w:rsidR="00B1764C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</w:p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179B6" w:rsidRPr="00155A87">
              <w:rPr>
                <w:sz w:val="20"/>
                <w:szCs w:val="20"/>
              </w:rPr>
              <w:t>0</w:t>
            </w:r>
          </w:p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3179B6" w:rsidRPr="00155A87" w:rsidTr="003179B6">
        <w:trPr>
          <w:trHeight w:val="11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179B6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8.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Przemoc w rodzinie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79B6" w:rsidRPr="00155A87" w:rsidRDefault="003179B6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179B6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79B6" w:rsidRPr="00155A87" w:rsidTr="003179B6">
        <w:trPr>
          <w:trHeight w:val="112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3179B6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9.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Alkoholizm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9B6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B6053" w:rsidRPr="00155A87" w:rsidTr="003179B6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B6053" w:rsidRPr="00155A87" w:rsidRDefault="003179B6" w:rsidP="008704F2">
            <w:pPr>
              <w:pStyle w:val="Zawartotabeli"/>
              <w:jc w:val="center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10</w:t>
            </w:r>
            <w:r w:rsidR="005B6053" w:rsidRPr="00155A87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3179B6">
            <w:pPr>
              <w:pStyle w:val="Zawartotabeli"/>
              <w:jc w:val="both"/>
              <w:rPr>
                <w:sz w:val="20"/>
                <w:szCs w:val="20"/>
              </w:rPr>
            </w:pPr>
            <w:r w:rsidRPr="00155A87">
              <w:rPr>
                <w:sz w:val="20"/>
                <w:szCs w:val="20"/>
              </w:rPr>
              <w:t>Trudności w przystosowaniu do życia po opuszczeniu zakładu karnego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053" w:rsidRPr="00155A87" w:rsidRDefault="00B1764C" w:rsidP="00083D10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B305E" w:rsidRDefault="007B305E" w:rsidP="003179B6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 w:rsidP="003179B6">
      <w:pPr>
        <w:pStyle w:val="Tekstpodstawowy"/>
        <w:jc w:val="both"/>
        <w:rPr>
          <w:b/>
          <w:bCs/>
          <w:sz w:val="20"/>
          <w:szCs w:val="20"/>
        </w:rPr>
      </w:pPr>
      <w:r w:rsidRPr="00155A87">
        <w:rPr>
          <w:b/>
          <w:bCs/>
          <w:sz w:val="20"/>
          <w:szCs w:val="20"/>
        </w:rPr>
        <w:t>TYPY RODZIN OBJĘTYCH POMOCĄ SPOŁECZNĄ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6"/>
        <w:gridCol w:w="1417"/>
        <w:gridCol w:w="1589"/>
      </w:tblGrid>
      <w:tr w:rsidR="00271963" w:rsidTr="00271963">
        <w:tc>
          <w:tcPr>
            <w:tcW w:w="6096" w:type="dxa"/>
            <w:vAlign w:val="center"/>
          </w:tcPr>
          <w:p w:rsidR="00271963" w:rsidRDefault="00271963" w:rsidP="00271963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vAlign w:val="center"/>
          </w:tcPr>
          <w:p w:rsidR="00271963" w:rsidRDefault="00271963" w:rsidP="00271963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rodzin</w:t>
            </w:r>
          </w:p>
        </w:tc>
        <w:tc>
          <w:tcPr>
            <w:tcW w:w="1589" w:type="dxa"/>
            <w:vAlign w:val="center"/>
          </w:tcPr>
          <w:p w:rsidR="00271963" w:rsidRDefault="00271963" w:rsidP="00271963">
            <w:pPr>
              <w:pStyle w:val="Tekstpodstawow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osób</w:t>
            </w:r>
          </w:p>
          <w:p w:rsidR="00271963" w:rsidRDefault="00271963" w:rsidP="00271963">
            <w:pPr>
              <w:pStyle w:val="Tekstpodstawow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rodzinie</w:t>
            </w:r>
          </w:p>
        </w:tc>
      </w:tr>
      <w:tr w:rsidR="00271963" w:rsidTr="00271963">
        <w:tc>
          <w:tcPr>
            <w:tcW w:w="6096" w:type="dxa"/>
          </w:tcPr>
          <w:p w:rsidR="00271963" w:rsidRDefault="00271963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Rodziny ogółem:</w:t>
            </w:r>
          </w:p>
        </w:tc>
        <w:tc>
          <w:tcPr>
            <w:tcW w:w="1417" w:type="dxa"/>
            <w:vAlign w:val="center"/>
          </w:tcPr>
          <w:p w:rsidR="00271963" w:rsidRDefault="00271963" w:rsidP="00271963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589" w:type="dxa"/>
            <w:vAlign w:val="center"/>
          </w:tcPr>
          <w:p w:rsidR="00271963" w:rsidRDefault="00271963" w:rsidP="00271963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</w:t>
            </w:r>
          </w:p>
        </w:tc>
      </w:tr>
      <w:tr w:rsidR="00271963" w:rsidTr="00271963">
        <w:tc>
          <w:tcPr>
            <w:tcW w:w="6096" w:type="dxa"/>
          </w:tcPr>
          <w:p w:rsidR="00271963" w:rsidRPr="00271963" w:rsidRDefault="00F35988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271963">
              <w:rPr>
                <w:bCs/>
                <w:sz w:val="20"/>
                <w:szCs w:val="20"/>
              </w:rPr>
              <w:t>o</w:t>
            </w:r>
            <w:r w:rsidR="00271963" w:rsidRPr="00271963">
              <w:rPr>
                <w:bCs/>
                <w:sz w:val="20"/>
                <w:szCs w:val="20"/>
              </w:rPr>
              <w:t xml:space="preserve"> liczbie osób:</w:t>
            </w:r>
          </w:p>
          <w:p w:rsidR="00271963" w:rsidRPr="00271963" w:rsidRDefault="00271963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271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  <w:p w:rsidR="00271963" w:rsidRPr="00271963" w:rsidRDefault="00F35988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71963" w:rsidRPr="0027196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589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271963">
              <w:rPr>
                <w:bCs/>
                <w:sz w:val="20"/>
                <w:szCs w:val="20"/>
              </w:rPr>
              <w:t>57</w:t>
            </w:r>
          </w:p>
        </w:tc>
      </w:tr>
      <w:tr w:rsidR="00271963" w:rsidTr="00271963">
        <w:tc>
          <w:tcPr>
            <w:tcW w:w="6096" w:type="dxa"/>
          </w:tcPr>
          <w:p w:rsidR="00271963" w:rsidRPr="00271963" w:rsidRDefault="00271963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271963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271963" w:rsidRPr="00271963" w:rsidRDefault="00F35988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71963" w:rsidRPr="00271963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89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271963">
              <w:rPr>
                <w:bCs/>
                <w:sz w:val="20"/>
                <w:szCs w:val="20"/>
              </w:rPr>
              <w:t>86</w:t>
            </w:r>
          </w:p>
        </w:tc>
      </w:tr>
      <w:tr w:rsidR="00271963" w:rsidTr="00271963">
        <w:tc>
          <w:tcPr>
            <w:tcW w:w="6096" w:type="dxa"/>
          </w:tcPr>
          <w:p w:rsidR="00271963" w:rsidRPr="00271963" w:rsidRDefault="00271963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 xml:space="preserve">                     3</w:t>
            </w:r>
          </w:p>
        </w:tc>
        <w:tc>
          <w:tcPr>
            <w:tcW w:w="1417" w:type="dxa"/>
            <w:vAlign w:val="center"/>
          </w:tcPr>
          <w:p w:rsidR="00271963" w:rsidRPr="00271963" w:rsidRDefault="00F35988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71963" w:rsidRPr="00271963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589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>159</w:t>
            </w:r>
          </w:p>
        </w:tc>
      </w:tr>
      <w:tr w:rsidR="00271963" w:rsidTr="00271963">
        <w:tc>
          <w:tcPr>
            <w:tcW w:w="6096" w:type="dxa"/>
          </w:tcPr>
          <w:p w:rsidR="00271963" w:rsidRPr="00271963" w:rsidRDefault="00271963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 xml:space="preserve">                     4</w:t>
            </w:r>
          </w:p>
        </w:tc>
        <w:tc>
          <w:tcPr>
            <w:tcW w:w="1417" w:type="dxa"/>
            <w:vAlign w:val="center"/>
          </w:tcPr>
          <w:p w:rsidR="00271963" w:rsidRPr="00271963" w:rsidRDefault="00F35988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71963" w:rsidRPr="0027196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589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>240</w:t>
            </w:r>
          </w:p>
        </w:tc>
      </w:tr>
      <w:tr w:rsidR="00271963" w:rsidTr="00271963">
        <w:tc>
          <w:tcPr>
            <w:tcW w:w="6096" w:type="dxa"/>
          </w:tcPr>
          <w:p w:rsidR="00271963" w:rsidRPr="00271963" w:rsidRDefault="00271963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 xml:space="preserve">                     5</w:t>
            </w:r>
          </w:p>
        </w:tc>
        <w:tc>
          <w:tcPr>
            <w:tcW w:w="1417" w:type="dxa"/>
            <w:vAlign w:val="center"/>
          </w:tcPr>
          <w:p w:rsidR="00271963" w:rsidRPr="00271963" w:rsidRDefault="00F35988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71963" w:rsidRPr="00271963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589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>160</w:t>
            </w:r>
          </w:p>
        </w:tc>
      </w:tr>
      <w:tr w:rsidR="00271963" w:rsidTr="00271963">
        <w:tc>
          <w:tcPr>
            <w:tcW w:w="6096" w:type="dxa"/>
          </w:tcPr>
          <w:p w:rsidR="00271963" w:rsidRPr="00271963" w:rsidRDefault="00271963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 xml:space="preserve">                     6 i więcej</w:t>
            </w:r>
          </w:p>
        </w:tc>
        <w:tc>
          <w:tcPr>
            <w:tcW w:w="1417" w:type="dxa"/>
            <w:vAlign w:val="center"/>
          </w:tcPr>
          <w:p w:rsidR="00271963" w:rsidRPr="00271963" w:rsidRDefault="00F35988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271963" w:rsidRPr="0027196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589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>134</w:t>
            </w:r>
          </w:p>
        </w:tc>
      </w:tr>
      <w:tr w:rsidR="00271963" w:rsidTr="00271963">
        <w:tc>
          <w:tcPr>
            <w:tcW w:w="6096" w:type="dxa"/>
          </w:tcPr>
          <w:p w:rsidR="00271963" w:rsidRPr="00271963" w:rsidRDefault="00271963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271963">
              <w:rPr>
                <w:bCs/>
                <w:sz w:val="20"/>
                <w:szCs w:val="20"/>
              </w:rPr>
              <w:t xml:space="preserve"> tym rodziny z dziećmi ogółem</w:t>
            </w:r>
          </w:p>
        </w:tc>
        <w:tc>
          <w:tcPr>
            <w:tcW w:w="1417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589" w:type="dxa"/>
            <w:vAlign w:val="center"/>
          </w:tcPr>
          <w:p w:rsidR="00271963" w:rsidRPr="00271963" w:rsidRDefault="00271963" w:rsidP="00271963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271963">
              <w:rPr>
                <w:bCs/>
                <w:sz w:val="20"/>
                <w:szCs w:val="20"/>
              </w:rPr>
              <w:t>659</w:t>
            </w:r>
          </w:p>
        </w:tc>
      </w:tr>
      <w:tr w:rsidR="00271963" w:rsidTr="00271963">
        <w:tc>
          <w:tcPr>
            <w:tcW w:w="6096" w:type="dxa"/>
          </w:tcPr>
          <w:p w:rsidR="00F35988" w:rsidRPr="00271963" w:rsidRDefault="00F35988" w:rsidP="00F35988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o</w:t>
            </w:r>
            <w:r w:rsidRPr="00271963">
              <w:rPr>
                <w:bCs/>
                <w:sz w:val="20"/>
                <w:szCs w:val="20"/>
              </w:rPr>
              <w:t xml:space="preserve"> liczbie osób:</w:t>
            </w:r>
          </w:p>
          <w:p w:rsidR="00271963" w:rsidRDefault="00F35988" w:rsidP="00F35988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</w:t>
            </w:r>
            <w:r w:rsidRPr="00271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71963" w:rsidRPr="00B2639D" w:rsidRDefault="00271963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589" w:type="dxa"/>
          </w:tcPr>
          <w:p w:rsidR="00271963" w:rsidRPr="00B2639D" w:rsidRDefault="00271963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  <w:p w:rsidR="00F35988" w:rsidRPr="00B2639D" w:rsidRDefault="00F35988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2639D">
              <w:rPr>
                <w:bCs/>
                <w:sz w:val="20"/>
                <w:szCs w:val="20"/>
              </w:rPr>
              <w:t>178</w:t>
            </w:r>
          </w:p>
        </w:tc>
      </w:tr>
      <w:tr w:rsidR="00271963" w:rsidTr="00271963">
        <w:tc>
          <w:tcPr>
            <w:tcW w:w="6096" w:type="dxa"/>
          </w:tcPr>
          <w:p w:rsidR="00271963" w:rsidRPr="00F35988" w:rsidRDefault="00F35988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589" w:type="dxa"/>
          </w:tcPr>
          <w:p w:rsidR="00271963" w:rsidRPr="00B2639D" w:rsidRDefault="00F35988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2639D">
              <w:rPr>
                <w:bCs/>
                <w:sz w:val="20"/>
                <w:szCs w:val="20"/>
              </w:rPr>
              <w:t>271</w:t>
            </w:r>
          </w:p>
        </w:tc>
      </w:tr>
      <w:tr w:rsidR="00271963" w:rsidTr="00271963">
        <w:tc>
          <w:tcPr>
            <w:tcW w:w="6096" w:type="dxa"/>
          </w:tcPr>
          <w:p w:rsidR="00271963" w:rsidRPr="00F35988" w:rsidRDefault="00F35988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89" w:type="dxa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93</w:t>
            </w:r>
          </w:p>
        </w:tc>
      </w:tr>
      <w:tr w:rsidR="00271963" w:rsidTr="00271963">
        <w:tc>
          <w:tcPr>
            <w:tcW w:w="6096" w:type="dxa"/>
          </w:tcPr>
          <w:p w:rsidR="00271963" w:rsidRPr="00F35988" w:rsidRDefault="00F35988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89" w:type="dxa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62</w:t>
            </w:r>
          </w:p>
        </w:tc>
      </w:tr>
      <w:tr w:rsidR="00271963" w:rsidTr="00B2639D">
        <w:tc>
          <w:tcPr>
            <w:tcW w:w="6096" w:type="dxa"/>
          </w:tcPr>
          <w:p w:rsidR="00271963" w:rsidRPr="00F35988" w:rsidRDefault="00120D22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35988" w:rsidRPr="00F359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89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F35988" w:rsidRPr="00B2639D">
              <w:rPr>
                <w:bCs/>
                <w:sz w:val="20"/>
                <w:szCs w:val="20"/>
              </w:rPr>
              <w:t>37</w:t>
            </w:r>
          </w:p>
        </w:tc>
      </w:tr>
      <w:tr w:rsidR="00271963" w:rsidTr="00B2639D">
        <w:tc>
          <w:tcPr>
            <w:tcW w:w="6096" w:type="dxa"/>
          </w:tcPr>
          <w:p w:rsidR="00271963" w:rsidRPr="00F35988" w:rsidRDefault="00F35988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8</w:t>
            </w:r>
          </w:p>
        </w:tc>
      </w:tr>
      <w:tr w:rsidR="00271963" w:rsidTr="00B2639D">
        <w:tc>
          <w:tcPr>
            <w:tcW w:w="6096" w:type="dxa"/>
          </w:tcPr>
          <w:p w:rsidR="00271963" w:rsidRPr="00F35988" w:rsidRDefault="00F35988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F35988">
              <w:rPr>
                <w:bCs/>
                <w:sz w:val="20"/>
                <w:szCs w:val="20"/>
              </w:rPr>
              <w:t>7 i więcej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F35988" w:rsidRPr="00B2639D">
              <w:rPr>
                <w:bCs/>
                <w:sz w:val="20"/>
                <w:szCs w:val="20"/>
              </w:rPr>
              <w:t>10</w:t>
            </w:r>
          </w:p>
        </w:tc>
      </w:tr>
      <w:tr w:rsidR="00271963" w:rsidTr="00B2639D">
        <w:tc>
          <w:tcPr>
            <w:tcW w:w="6096" w:type="dxa"/>
          </w:tcPr>
          <w:p w:rsidR="00271963" w:rsidRDefault="00F35988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Rodziny niepełne ogółem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B2639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89" w:type="dxa"/>
            <w:vAlign w:val="center"/>
          </w:tcPr>
          <w:p w:rsidR="00271963" w:rsidRDefault="00B2639D" w:rsidP="00B263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</w:tr>
      <w:tr w:rsidR="00271963" w:rsidTr="00B2639D">
        <w:tc>
          <w:tcPr>
            <w:tcW w:w="6096" w:type="dxa"/>
          </w:tcPr>
          <w:p w:rsidR="00F35988" w:rsidRPr="00271963" w:rsidRDefault="00F35988" w:rsidP="00F35988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o</w:t>
            </w:r>
            <w:r w:rsidRPr="00271963">
              <w:rPr>
                <w:bCs/>
                <w:sz w:val="20"/>
                <w:szCs w:val="20"/>
              </w:rPr>
              <w:t xml:space="preserve"> liczbie osób:</w:t>
            </w:r>
          </w:p>
          <w:p w:rsidR="00271963" w:rsidRDefault="00F35988" w:rsidP="00F35988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r w:rsidRPr="00271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2639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589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43</w:t>
            </w:r>
          </w:p>
        </w:tc>
      </w:tr>
      <w:tr w:rsidR="00271963" w:rsidTr="00B2639D">
        <w:tc>
          <w:tcPr>
            <w:tcW w:w="6096" w:type="dxa"/>
          </w:tcPr>
          <w:p w:rsidR="00271963" w:rsidRPr="00F35988" w:rsidRDefault="00F35988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2639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9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45</w:t>
            </w:r>
          </w:p>
        </w:tc>
      </w:tr>
      <w:tr w:rsidR="00271963" w:rsidTr="00B2639D">
        <w:tc>
          <w:tcPr>
            <w:tcW w:w="6096" w:type="dxa"/>
          </w:tcPr>
          <w:p w:rsidR="00271963" w:rsidRPr="00F35988" w:rsidRDefault="00F35988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B2639D">
              <w:rPr>
                <w:bCs/>
                <w:sz w:val="20"/>
                <w:szCs w:val="20"/>
              </w:rPr>
              <w:t>6</w:t>
            </w:r>
          </w:p>
        </w:tc>
      </w:tr>
      <w:tr w:rsidR="00271963" w:rsidTr="00B2639D">
        <w:tc>
          <w:tcPr>
            <w:tcW w:w="6096" w:type="dxa"/>
          </w:tcPr>
          <w:p w:rsidR="00271963" w:rsidRPr="00F35988" w:rsidRDefault="00F35988" w:rsidP="00F35988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>4 i więcej</w:t>
            </w:r>
          </w:p>
        </w:tc>
        <w:tc>
          <w:tcPr>
            <w:tcW w:w="1417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89" w:type="dxa"/>
            <w:vAlign w:val="center"/>
          </w:tcPr>
          <w:p w:rsidR="00271963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13</w:t>
            </w:r>
          </w:p>
        </w:tc>
      </w:tr>
      <w:tr w:rsidR="00271963" w:rsidTr="00B2639D">
        <w:tc>
          <w:tcPr>
            <w:tcW w:w="6096" w:type="dxa"/>
          </w:tcPr>
          <w:p w:rsidR="00271963" w:rsidRDefault="00F35988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Rodziny emerytów i rencistów ogółem</w:t>
            </w:r>
          </w:p>
        </w:tc>
        <w:tc>
          <w:tcPr>
            <w:tcW w:w="1417" w:type="dxa"/>
            <w:vAlign w:val="center"/>
          </w:tcPr>
          <w:p w:rsidR="00271963" w:rsidRDefault="00B2639D" w:rsidP="00B263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89" w:type="dxa"/>
            <w:vAlign w:val="center"/>
          </w:tcPr>
          <w:p w:rsidR="00271963" w:rsidRDefault="00B2639D" w:rsidP="00B2639D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F35988" w:rsidTr="00B2639D">
        <w:tc>
          <w:tcPr>
            <w:tcW w:w="6096" w:type="dxa"/>
          </w:tcPr>
          <w:p w:rsidR="00F35988" w:rsidRPr="00271963" w:rsidRDefault="00F35988" w:rsidP="00B2639D">
            <w:pPr>
              <w:pStyle w:val="Tekstpodstawowy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o</w:t>
            </w:r>
            <w:r w:rsidRPr="00271963">
              <w:rPr>
                <w:bCs/>
                <w:sz w:val="20"/>
                <w:szCs w:val="20"/>
              </w:rPr>
              <w:t xml:space="preserve"> liczbie osób:</w:t>
            </w:r>
          </w:p>
          <w:p w:rsidR="00F35988" w:rsidRDefault="00F35988" w:rsidP="00B2639D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</w:t>
            </w:r>
            <w:r w:rsidRPr="00271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2639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9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13</w:t>
            </w:r>
          </w:p>
        </w:tc>
      </w:tr>
      <w:tr w:rsidR="00F35988" w:rsidTr="00B2639D">
        <w:tc>
          <w:tcPr>
            <w:tcW w:w="6096" w:type="dxa"/>
          </w:tcPr>
          <w:p w:rsidR="00F35988" w:rsidRPr="00F35988" w:rsidRDefault="00F35988" w:rsidP="00B2639D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2639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89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26</w:t>
            </w:r>
          </w:p>
        </w:tc>
      </w:tr>
      <w:tr w:rsidR="00F35988" w:rsidTr="00B2639D">
        <w:tc>
          <w:tcPr>
            <w:tcW w:w="6096" w:type="dxa"/>
          </w:tcPr>
          <w:p w:rsidR="00F35988" w:rsidRPr="00F35988" w:rsidRDefault="00F35988" w:rsidP="00B2639D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89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27</w:t>
            </w:r>
          </w:p>
        </w:tc>
      </w:tr>
      <w:tr w:rsidR="00F35988" w:rsidTr="00B2639D">
        <w:tc>
          <w:tcPr>
            <w:tcW w:w="6096" w:type="dxa"/>
          </w:tcPr>
          <w:p w:rsidR="00F35988" w:rsidRPr="00F35988" w:rsidRDefault="00F35988" w:rsidP="00B2639D">
            <w:pPr>
              <w:pStyle w:val="Tekstpodstawowy"/>
              <w:ind w:left="993"/>
              <w:jc w:val="both"/>
              <w:rPr>
                <w:bCs/>
                <w:sz w:val="20"/>
                <w:szCs w:val="20"/>
              </w:rPr>
            </w:pPr>
            <w:r w:rsidRPr="00F35988">
              <w:rPr>
                <w:bCs/>
                <w:sz w:val="20"/>
                <w:szCs w:val="20"/>
              </w:rPr>
              <w:t>4 i więcej</w:t>
            </w:r>
          </w:p>
        </w:tc>
        <w:tc>
          <w:tcPr>
            <w:tcW w:w="1417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89" w:type="dxa"/>
            <w:vAlign w:val="center"/>
          </w:tcPr>
          <w:p w:rsidR="00F35988" w:rsidRPr="00B2639D" w:rsidRDefault="00B2639D" w:rsidP="00B2639D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B2639D">
              <w:rPr>
                <w:bCs/>
                <w:sz w:val="20"/>
                <w:szCs w:val="20"/>
              </w:rPr>
              <w:t>35</w:t>
            </w:r>
          </w:p>
        </w:tc>
      </w:tr>
    </w:tbl>
    <w:p w:rsidR="005B6053" w:rsidRPr="00155A87" w:rsidRDefault="005B6053">
      <w:pPr>
        <w:pStyle w:val="Tekstpodstawowy"/>
        <w:jc w:val="both"/>
        <w:rPr>
          <w:b/>
          <w:bCs/>
          <w:sz w:val="20"/>
          <w:szCs w:val="20"/>
        </w:rPr>
      </w:pPr>
    </w:p>
    <w:p w:rsidR="00F7080F" w:rsidRPr="00155A87" w:rsidRDefault="00F7080F">
      <w:pPr>
        <w:pStyle w:val="Tekstpodstawowy"/>
        <w:jc w:val="both"/>
        <w:rPr>
          <w:b/>
          <w:bCs/>
          <w:sz w:val="20"/>
          <w:szCs w:val="20"/>
        </w:rPr>
      </w:pP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Ośrodek Pomocy Społecznej podejmował interwencje w związku z konfliktami rodzinnymi, brakiem możliwości załatwienia spraw urzędowych, uzależnień i związanych z tym problemów stosowania przemocy w rodzinie.</w:t>
      </w:r>
    </w:p>
    <w:p w:rsidR="00F7167E" w:rsidRDefault="005B6053" w:rsidP="00F7167E">
      <w:pPr>
        <w:pStyle w:val="Tekstpodstawowy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Przy Ośrodku działa</w:t>
      </w:r>
      <w:r w:rsidRPr="00155A87">
        <w:rPr>
          <w:b/>
          <w:bCs/>
          <w:sz w:val="20"/>
          <w:szCs w:val="20"/>
        </w:rPr>
        <w:t xml:space="preserve"> </w:t>
      </w:r>
      <w:r w:rsidRPr="00155A87">
        <w:rPr>
          <w:sz w:val="20"/>
          <w:szCs w:val="20"/>
        </w:rPr>
        <w:t xml:space="preserve">Zespół Interdyscyplinarny składający się z przedstawicieli różnych instytucji. Zadaniem Zespołu jest wdrażanie systemu przepływu informacji oraz reagowanie na zdiagnozowane problemy społeczne, </w:t>
      </w:r>
      <w:r w:rsidR="00F7167E">
        <w:rPr>
          <w:sz w:val="20"/>
          <w:szCs w:val="20"/>
        </w:rPr>
        <w:t xml:space="preserve">                             </w:t>
      </w:r>
      <w:r w:rsidRPr="00155A87">
        <w:rPr>
          <w:sz w:val="20"/>
          <w:szCs w:val="20"/>
        </w:rPr>
        <w:t>w tym w szczególności przejawy bezradności w sprawach opiekuńczo – wychowawczych, przemocy domowej, demoralizacji nieletnich, zaniedbywania obowiązków rodzicielskich, a także zintegrowanie działań środowisk odpowiedzialnyc</w:t>
      </w:r>
      <w:r w:rsidR="00F7080F" w:rsidRPr="00155A87">
        <w:rPr>
          <w:sz w:val="20"/>
          <w:szCs w:val="20"/>
        </w:rPr>
        <w:t xml:space="preserve">h za pomoc dziecku i rodzinie. </w:t>
      </w:r>
      <w:r w:rsidR="00F7167E">
        <w:rPr>
          <w:sz w:val="20"/>
          <w:szCs w:val="20"/>
        </w:rPr>
        <w:t xml:space="preserve">   </w:t>
      </w:r>
    </w:p>
    <w:p w:rsidR="00B063E4" w:rsidRPr="00155A87" w:rsidRDefault="00B063E4" w:rsidP="00F7167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2013r.</w:t>
      </w:r>
      <w:r w:rsidR="00F7167E">
        <w:rPr>
          <w:sz w:val="20"/>
          <w:szCs w:val="20"/>
        </w:rPr>
        <w:t xml:space="preserve"> Zespół Interdyscyplinarny prowadził</w:t>
      </w:r>
      <w:r>
        <w:rPr>
          <w:sz w:val="20"/>
          <w:szCs w:val="20"/>
        </w:rPr>
        <w:t xml:space="preserve"> 12 „Niebieskich kart”</w:t>
      </w:r>
      <w:r w:rsidR="00F7167E">
        <w:rPr>
          <w:sz w:val="20"/>
          <w:szCs w:val="20"/>
        </w:rPr>
        <w:t>, w tym:</w:t>
      </w:r>
    </w:p>
    <w:p w:rsidR="003C6F43" w:rsidRDefault="00F7167E" w:rsidP="00F7167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przekazanych przez przedstawicieli policji – 10,</w:t>
      </w:r>
    </w:p>
    <w:p w:rsidR="00F7167E" w:rsidRDefault="00F7167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przekazanych przez przedstawicieli pomocy społecznej – 2,</w:t>
      </w:r>
    </w:p>
    <w:p w:rsidR="00F7167E" w:rsidRDefault="00F7167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liczba zakończonych procedur „Niebieska karta” – 4,</w:t>
      </w:r>
    </w:p>
    <w:p w:rsidR="00F7167E" w:rsidRPr="00155A87" w:rsidRDefault="00F7167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- liczba procedur „Niebieskich kart” w trakcie realizacji – 9.</w:t>
      </w:r>
    </w:p>
    <w:p w:rsidR="005B6053" w:rsidRPr="00155A87" w:rsidRDefault="00B2639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W 2013</w:t>
      </w:r>
      <w:r w:rsidR="005B6053" w:rsidRPr="00155A87">
        <w:rPr>
          <w:sz w:val="20"/>
          <w:szCs w:val="20"/>
        </w:rPr>
        <w:t xml:space="preserve"> roku </w:t>
      </w:r>
      <w:r w:rsidR="00F7080F" w:rsidRPr="00155A87">
        <w:rPr>
          <w:sz w:val="20"/>
          <w:szCs w:val="20"/>
        </w:rPr>
        <w:t>zorganizowano następujące imprezy środowiskowe na rzecz społeczności lokalnej:</w:t>
      </w:r>
    </w:p>
    <w:p w:rsidR="00F7080F" w:rsidRDefault="00BA5F0E" w:rsidP="00BA5F0E">
      <w:pPr>
        <w:pStyle w:val="Tekstpodstawowy"/>
        <w:numPr>
          <w:ilvl w:val="0"/>
          <w:numId w:val="62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F</w:t>
      </w:r>
      <w:r w:rsidR="00F7080F" w:rsidRPr="00155A87">
        <w:rPr>
          <w:sz w:val="20"/>
          <w:szCs w:val="20"/>
        </w:rPr>
        <w:t xml:space="preserve">estyn sportowo – </w:t>
      </w:r>
      <w:proofErr w:type="spellStart"/>
      <w:r w:rsidR="00F7080F" w:rsidRPr="00155A87">
        <w:rPr>
          <w:sz w:val="20"/>
          <w:szCs w:val="20"/>
        </w:rPr>
        <w:t>rekreacyjno</w:t>
      </w:r>
      <w:proofErr w:type="spellEnd"/>
      <w:r w:rsidR="00F7080F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–</w:t>
      </w:r>
      <w:r w:rsidR="00F7080F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integracyjny pn. „Postaw na rodzinę”</w:t>
      </w:r>
      <w:r w:rsidR="00B2639D">
        <w:rPr>
          <w:sz w:val="20"/>
          <w:szCs w:val="20"/>
        </w:rPr>
        <w:t xml:space="preserve"> – koszt realizacji </w:t>
      </w:r>
      <w:r w:rsidR="003B0F66">
        <w:rPr>
          <w:sz w:val="20"/>
          <w:szCs w:val="20"/>
        </w:rPr>
        <w:t>–</w:t>
      </w:r>
      <w:r w:rsidR="00B2639D">
        <w:rPr>
          <w:sz w:val="20"/>
          <w:szCs w:val="20"/>
        </w:rPr>
        <w:t xml:space="preserve"> </w:t>
      </w:r>
      <w:r w:rsidR="003B0F66">
        <w:rPr>
          <w:sz w:val="20"/>
          <w:szCs w:val="20"/>
        </w:rPr>
        <w:t>3.736,10 zł</w:t>
      </w:r>
      <w:r w:rsidRPr="00155A87">
        <w:rPr>
          <w:sz w:val="20"/>
          <w:szCs w:val="20"/>
        </w:rPr>
        <w:t>,</w:t>
      </w:r>
    </w:p>
    <w:p w:rsidR="00B2639D" w:rsidRDefault="00B2639D" w:rsidP="00B2639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tym:</w:t>
      </w:r>
    </w:p>
    <w:p w:rsidR="00B2639D" w:rsidRDefault="00B2639D" w:rsidP="00B2639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dofinansowanie ze środków PFRON –</w:t>
      </w:r>
      <w:r w:rsidR="003B0F66">
        <w:rPr>
          <w:sz w:val="20"/>
          <w:szCs w:val="20"/>
        </w:rPr>
        <w:t xml:space="preserve"> 1.2</w:t>
      </w:r>
      <w:r>
        <w:rPr>
          <w:sz w:val="20"/>
          <w:szCs w:val="20"/>
        </w:rPr>
        <w:t>00,00 zł</w:t>
      </w:r>
    </w:p>
    <w:p w:rsidR="003B0F66" w:rsidRPr="00155A87" w:rsidRDefault="003B0F66" w:rsidP="00B2639D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środki własne – 2.536,10 zł</w:t>
      </w:r>
    </w:p>
    <w:p w:rsidR="003B0F66" w:rsidRDefault="00BA5F0E" w:rsidP="003B0F66">
      <w:pPr>
        <w:pStyle w:val="Tekstpodstawowy"/>
        <w:numPr>
          <w:ilvl w:val="0"/>
          <w:numId w:val="62"/>
        </w:numPr>
        <w:tabs>
          <w:tab w:val="clear" w:pos="720"/>
          <w:tab w:val="num" w:pos="426"/>
        </w:tabs>
        <w:ind w:hanging="72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F</w:t>
      </w:r>
      <w:r w:rsidR="005B6053" w:rsidRPr="00155A87">
        <w:rPr>
          <w:sz w:val="20"/>
          <w:szCs w:val="20"/>
        </w:rPr>
        <w:t xml:space="preserve">estyn sportowo – </w:t>
      </w:r>
      <w:proofErr w:type="spellStart"/>
      <w:r w:rsidR="005B6053" w:rsidRPr="00155A87">
        <w:rPr>
          <w:sz w:val="20"/>
          <w:szCs w:val="20"/>
        </w:rPr>
        <w:t>rekreacyjno</w:t>
      </w:r>
      <w:proofErr w:type="spellEnd"/>
      <w:r w:rsidR="005B6053" w:rsidRPr="00155A87">
        <w:rPr>
          <w:sz w:val="20"/>
          <w:szCs w:val="20"/>
        </w:rPr>
        <w:t xml:space="preserve"> – integracyjny </w:t>
      </w:r>
      <w:r w:rsidRPr="00155A87">
        <w:rPr>
          <w:sz w:val="20"/>
          <w:szCs w:val="20"/>
        </w:rPr>
        <w:t xml:space="preserve">pn. </w:t>
      </w:r>
      <w:r w:rsidR="005B6053" w:rsidRPr="00155A87">
        <w:rPr>
          <w:sz w:val="20"/>
          <w:szCs w:val="20"/>
        </w:rPr>
        <w:t>„Podajmy sobie ręce”</w:t>
      </w:r>
      <w:r w:rsidR="003B0F66">
        <w:rPr>
          <w:sz w:val="20"/>
          <w:szCs w:val="20"/>
        </w:rPr>
        <w:t xml:space="preserve"> – koszt realizacji – 3.296,97 zł</w:t>
      </w:r>
      <w:r w:rsidR="003B0F66" w:rsidRPr="00155A87">
        <w:rPr>
          <w:sz w:val="20"/>
          <w:szCs w:val="20"/>
        </w:rPr>
        <w:t>,</w:t>
      </w:r>
    </w:p>
    <w:p w:rsidR="003B0F66" w:rsidRDefault="003B0F66" w:rsidP="003B0F66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tym:</w:t>
      </w:r>
    </w:p>
    <w:p w:rsidR="003B0F66" w:rsidRDefault="003B0F66" w:rsidP="003B0F66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dofinansowanie ze środków PFRON – 1.200,00 zł</w:t>
      </w:r>
    </w:p>
    <w:p w:rsidR="005B6053" w:rsidRPr="00155A87" w:rsidRDefault="003B0F66" w:rsidP="003B0F66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środki własne – 2.096,97 zł</w:t>
      </w:r>
    </w:p>
    <w:p w:rsidR="003B0F66" w:rsidRDefault="003B0F66" w:rsidP="003B0F66">
      <w:pPr>
        <w:pStyle w:val="Tekstpodstawowy"/>
        <w:numPr>
          <w:ilvl w:val="0"/>
          <w:numId w:val="62"/>
        </w:numPr>
        <w:tabs>
          <w:tab w:val="clear" w:pos="720"/>
          <w:tab w:val="num" w:pos="426"/>
        </w:tabs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BA5F0E" w:rsidRPr="00155A87">
        <w:rPr>
          <w:sz w:val="20"/>
          <w:szCs w:val="20"/>
        </w:rPr>
        <w:t xml:space="preserve">potkanie </w:t>
      </w:r>
      <w:proofErr w:type="spellStart"/>
      <w:r w:rsidR="00BA5F0E" w:rsidRPr="00155A87">
        <w:rPr>
          <w:sz w:val="20"/>
          <w:szCs w:val="20"/>
        </w:rPr>
        <w:t>przedwigilijne</w:t>
      </w:r>
      <w:proofErr w:type="spellEnd"/>
      <w:r>
        <w:rPr>
          <w:sz w:val="20"/>
          <w:szCs w:val="20"/>
        </w:rPr>
        <w:t xml:space="preserve"> – koszt realizacji – 2.438,53 zł</w:t>
      </w:r>
      <w:r w:rsidRPr="00155A87">
        <w:rPr>
          <w:sz w:val="20"/>
          <w:szCs w:val="20"/>
        </w:rPr>
        <w:t>,</w:t>
      </w:r>
    </w:p>
    <w:p w:rsidR="003B0F66" w:rsidRDefault="003B0F66" w:rsidP="003B0F66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tym:</w:t>
      </w:r>
    </w:p>
    <w:p w:rsidR="003B0F66" w:rsidRDefault="003B0F66" w:rsidP="003B0F66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dofinansowanie ze środków PFRON – 500,00 zł</w:t>
      </w:r>
    </w:p>
    <w:p w:rsidR="005B6053" w:rsidRPr="00155A87" w:rsidRDefault="003B0F66" w:rsidP="003B0F66">
      <w:pPr>
        <w:pStyle w:val="Tekstpodstawowy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środki własne – 1.938,53 zł.</w:t>
      </w:r>
    </w:p>
    <w:p w:rsidR="003D4769" w:rsidRDefault="003D4769" w:rsidP="00BA5F0E">
      <w:pPr>
        <w:pStyle w:val="Tekstpodstawowy"/>
        <w:jc w:val="both"/>
        <w:rPr>
          <w:sz w:val="20"/>
          <w:szCs w:val="20"/>
        </w:rPr>
      </w:pPr>
    </w:p>
    <w:p w:rsidR="003D4769" w:rsidRPr="00155A87" w:rsidRDefault="003D4769" w:rsidP="00BA5F0E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ramach współpracy z Ku</w:t>
      </w:r>
      <w:r w:rsidR="008758D3">
        <w:rPr>
          <w:sz w:val="20"/>
          <w:szCs w:val="20"/>
        </w:rPr>
        <w:t xml:space="preserve">ratorium Oświaty w Szczecinie 11 </w:t>
      </w:r>
      <w:r>
        <w:rPr>
          <w:sz w:val="20"/>
          <w:szCs w:val="20"/>
        </w:rPr>
        <w:t>dzieci z ter</w:t>
      </w:r>
      <w:r w:rsidR="003B0F66">
        <w:rPr>
          <w:sz w:val="20"/>
          <w:szCs w:val="20"/>
        </w:rPr>
        <w:t>enu Gminy Bierzwnik w lipcu 2013</w:t>
      </w:r>
      <w:r>
        <w:rPr>
          <w:sz w:val="20"/>
          <w:szCs w:val="20"/>
        </w:rPr>
        <w:t xml:space="preserve">r. było                     na kolonii </w:t>
      </w:r>
      <w:r w:rsidR="008758D3">
        <w:rPr>
          <w:sz w:val="20"/>
          <w:szCs w:val="20"/>
        </w:rPr>
        <w:t xml:space="preserve">nad morzem </w:t>
      </w:r>
      <w:r>
        <w:rPr>
          <w:sz w:val="20"/>
          <w:szCs w:val="20"/>
        </w:rPr>
        <w:t>w miejs</w:t>
      </w:r>
      <w:r w:rsidR="003B0F66">
        <w:rPr>
          <w:sz w:val="20"/>
          <w:szCs w:val="20"/>
        </w:rPr>
        <w:t xml:space="preserve">cowości </w:t>
      </w:r>
      <w:r w:rsidR="008758D3">
        <w:rPr>
          <w:sz w:val="20"/>
          <w:szCs w:val="20"/>
        </w:rPr>
        <w:t>Jarosławiec</w:t>
      </w:r>
      <w:r>
        <w:rPr>
          <w:sz w:val="20"/>
          <w:szCs w:val="20"/>
        </w:rPr>
        <w:t xml:space="preserve">. </w:t>
      </w:r>
    </w:p>
    <w:p w:rsidR="005B6053" w:rsidRPr="00155A87" w:rsidRDefault="005B6053">
      <w:pPr>
        <w:pStyle w:val="Tekstpodstawowy"/>
        <w:jc w:val="both"/>
        <w:rPr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W ramach realizacji  zadań statutowych Gminny Ośrodek Pomocy Społecznej współpracował z: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1) Gminną Komisją Rozwiązywania Problemów Alkoholowych w Bierzwniku,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2) służbą zdrowia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3) szkołami,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4) Policją,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5) Powiatowym Urzędem Pracy,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6) Prokuraturą,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>7) Sądami,</w:t>
      </w:r>
    </w:p>
    <w:p w:rsidR="005B6053" w:rsidRPr="00155A87" w:rsidRDefault="00B063E4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8) Wydziałem Spraw</w:t>
      </w:r>
      <w:r w:rsidR="005B6053" w:rsidRPr="00155A87">
        <w:rPr>
          <w:sz w:val="20"/>
          <w:szCs w:val="20"/>
        </w:rPr>
        <w:t xml:space="preserve"> Spo</w:t>
      </w:r>
      <w:r>
        <w:rPr>
          <w:sz w:val="20"/>
          <w:szCs w:val="20"/>
        </w:rPr>
        <w:t>łecznych</w:t>
      </w:r>
      <w:r w:rsidR="005B6053" w:rsidRPr="00155A87">
        <w:rPr>
          <w:sz w:val="20"/>
          <w:szCs w:val="20"/>
        </w:rPr>
        <w:t xml:space="preserve"> w Szczecinie,</w:t>
      </w:r>
    </w:p>
    <w:p w:rsidR="005B6053" w:rsidRPr="00155A87" w:rsidRDefault="00B063E4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9) Zespołem Interdyscyplinarnym</w:t>
      </w:r>
      <w:r w:rsidR="005B6053" w:rsidRPr="00155A87">
        <w:rPr>
          <w:sz w:val="20"/>
          <w:szCs w:val="20"/>
        </w:rPr>
        <w:t>,</w:t>
      </w: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10) </w:t>
      </w:r>
      <w:r w:rsidR="003D4769">
        <w:rPr>
          <w:sz w:val="20"/>
          <w:szCs w:val="20"/>
        </w:rPr>
        <w:t xml:space="preserve">i </w:t>
      </w:r>
      <w:r w:rsidRPr="00155A87">
        <w:rPr>
          <w:sz w:val="20"/>
          <w:szCs w:val="20"/>
        </w:rPr>
        <w:t xml:space="preserve">innymi </w:t>
      </w:r>
      <w:r w:rsidR="003D4769">
        <w:rPr>
          <w:sz w:val="20"/>
          <w:szCs w:val="20"/>
        </w:rPr>
        <w:t>instytucjami</w:t>
      </w:r>
      <w:r w:rsidR="00B063E4">
        <w:rPr>
          <w:sz w:val="20"/>
          <w:szCs w:val="20"/>
        </w:rPr>
        <w:t xml:space="preserve"> (np.: ZUS, Urząd Skarbowy itp.).</w:t>
      </w:r>
    </w:p>
    <w:p w:rsidR="00BA5F0E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8D0BA3" w:rsidRDefault="008D0BA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2013 roku były wykonywane spr</w:t>
      </w:r>
      <w:r w:rsidR="009B4805">
        <w:rPr>
          <w:sz w:val="20"/>
          <w:szCs w:val="20"/>
        </w:rPr>
        <w:t>awozdania z realizacji poniżej wymienionych zadań</w:t>
      </w:r>
      <w:r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766"/>
        <w:gridCol w:w="1827"/>
        <w:gridCol w:w="1587"/>
      </w:tblGrid>
      <w:tr w:rsidR="008D0BA3" w:rsidTr="00767B05">
        <w:tc>
          <w:tcPr>
            <w:tcW w:w="673" w:type="dxa"/>
            <w:vAlign w:val="center"/>
          </w:tcPr>
          <w:p w:rsidR="008D0BA3" w:rsidRPr="008D0BA3" w:rsidRDefault="008D0BA3" w:rsidP="008D0BA3">
            <w:pPr>
              <w:pStyle w:val="Tekstpodstawowy"/>
              <w:tabs>
                <w:tab w:val="left" w:pos="-360"/>
              </w:tabs>
              <w:jc w:val="center"/>
              <w:rPr>
                <w:b/>
                <w:sz w:val="20"/>
                <w:szCs w:val="20"/>
              </w:rPr>
            </w:pPr>
            <w:r w:rsidRPr="008D0BA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66" w:type="dxa"/>
            <w:vAlign w:val="center"/>
          </w:tcPr>
          <w:p w:rsidR="008D0BA3" w:rsidRPr="008D0BA3" w:rsidRDefault="008D0BA3" w:rsidP="008D0BA3">
            <w:pPr>
              <w:pStyle w:val="Tekstpodstawowy"/>
              <w:tabs>
                <w:tab w:val="left" w:pos="-360"/>
              </w:tabs>
              <w:jc w:val="center"/>
              <w:rPr>
                <w:b/>
                <w:sz w:val="20"/>
                <w:szCs w:val="20"/>
              </w:rPr>
            </w:pPr>
            <w:r w:rsidRPr="008D0BA3">
              <w:rPr>
                <w:b/>
                <w:sz w:val="20"/>
                <w:szCs w:val="20"/>
              </w:rPr>
              <w:t>Nazwa sprawozdania</w:t>
            </w:r>
          </w:p>
        </w:tc>
        <w:tc>
          <w:tcPr>
            <w:tcW w:w="1827" w:type="dxa"/>
            <w:vAlign w:val="center"/>
          </w:tcPr>
          <w:p w:rsidR="008D0BA3" w:rsidRPr="008D0BA3" w:rsidRDefault="008D0BA3" w:rsidP="008D0BA3">
            <w:pPr>
              <w:pStyle w:val="Tekstpodstawowy"/>
              <w:tabs>
                <w:tab w:val="left" w:pos="-360"/>
              </w:tabs>
              <w:jc w:val="center"/>
              <w:rPr>
                <w:b/>
                <w:sz w:val="20"/>
                <w:szCs w:val="20"/>
              </w:rPr>
            </w:pPr>
            <w:r w:rsidRPr="008D0BA3">
              <w:rPr>
                <w:b/>
                <w:sz w:val="20"/>
                <w:szCs w:val="20"/>
              </w:rPr>
              <w:t>Adresat sprawozdania</w:t>
            </w:r>
          </w:p>
        </w:tc>
        <w:tc>
          <w:tcPr>
            <w:tcW w:w="1587" w:type="dxa"/>
            <w:vAlign w:val="center"/>
          </w:tcPr>
          <w:p w:rsidR="008D0BA3" w:rsidRPr="008D0BA3" w:rsidRDefault="008D0BA3" w:rsidP="008D0BA3">
            <w:pPr>
              <w:pStyle w:val="Tekstpodstawowy"/>
              <w:tabs>
                <w:tab w:val="left" w:pos="-360"/>
              </w:tabs>
              <w:jc w:val="center"/>
              <w:rPr>
                <w:b/>
                <w:sz w:val="20"/>
                <w:szCs w:val="20"/>
              </w:rPr>
            </w:pPr>
            <w:r w:rsidRPr="008D0BA3">
              <w:rPr>
                <w:b/>
                <w:sz w:val="20"/>
                <w:szCs w:val="20"/>
              </w:rPr>
              <w:t>Okresy sprawozdania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66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„Pomoc państwa w zakresie dożywiania”</w:t>
            </w:r>
          </w:p>
        </w:tc>
        <w:tc>
          <w:tcPr>
            <w:tcW w:w="1827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</w:t>
            </w:r>
          </w:p>
        </w:tc>
        <w:tc>
          <w:tcPr>
            <w:tcW w:w="1587" w:type="dxa"/>
          </w:tcPr>
          <w:p w:rsidR="008D0BA3" w:rsidRDefault="00F7604E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D0BA3">
              <w:rPr>
                <w:sz w:val="20"/>
                <w:szCs w:val="20"/>
              </w:rPr>
              <w:t>wartalne, półroczne, roczne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66" w:type="dxa"/>
            <w:vAlign w:val="center"/>
          </w:tcPr>
          <w:p w:rsidR="008D0BA3" w:rsidRDefault="00F176E3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MK1 - m</w:t>
            </w:r>
            <w:r w:rsidR="008D0BA3">
              <w:rPr>
                <w:sz w:val="20"/>
                <w:szCs w:val="20"/>
              </w:rPr>
              <w:t>eldunek kwartalny z udzielonych świadczeń pomocy społecznej pieniężnych, w naturze i usługach</w:t>
            </w:r>
          </w:p>
        </w:tc>
        <w:tc>
          <w:tcPr>
            <w:tcW w:w="1827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</w:t>
            </w:r>
            <w:r w:rsidR="00F7604E">
              <w:rPr>
                <w:sz w:val="20"/>
                <w:szCs w:val="20"/>
              </w:rPr>
              <w:t xml:space="preserve"> ZUW</w:t>
            </w:r>
          </w:p>
        </w:tc>
        <w:tc>
          <w:tcPr>
            <w:tcW w:w="1587" w:type="dxa"/>
          </w:tcPr>
          <w:p w:rsidR="008D0BA3" w:rsidRDefault="008D0BA3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–III</w:t>
            </w:r>
          </w:p>
          <w:p w:rsidR="008D0BA3" w:rsidRDefault="008D0BA3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- IX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66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z działań podjętych w celu zapobieżenia negatywnym skutkom bezdomności na terenie gminy w sezonie zimowym 2012/2013</w:t>
            </w:r>
          </w:p>
        </w:tc>
        <w:tc>
          <w:tcPr>
            <w:tcW w:w="1827" w:type="dxa"/>
            <w:vAlign w:val="center"/>
          </w:tcPr>
          <w:p w:rsidR="008D0BA3" w:rsidRDefault="008D0BA3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Zachodniopomorski Urząd Wojewódzki</w:t>
            </w:r>
          </w:p>
        </w:tc>
        <w:tc>
          <w:tcPr>
            <w:tcW w:w="1587" w:type="dxa"/>
          </w:tcPr>
          <w:p w:rsidR="008D0BA3" w:rsidRDefault="00F7604E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66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 z realizacji świadczeń w SI POMOST</w:t>
            </w:r>
          </w:p>
        </w:tc>
        <w:tc>
          <w:tcPr>
            <w:tcW w:w="1827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  <w:r>
              <w:rPr>
                <w:sz w:val="20"/>
                <w:szCs w:val="20"/>
              </w:rPr>
              <w:t xml:space="preserve"> Departament Pomocy Społecznej SI POMOST</w:t>
            </w:r>
          </w:p>
        </w:tc>
        <w:tc>
          <w:tcPr>
            <w:tcW w:w="1587" w:type="dxa"/>
          </w:tcPr>
          <w:p w:rsidR="008D0BA3" w:rsidRDefault="009B48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kwartalne, półroczne, roczne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66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zasobów pomocy społecznej za rok 2012 dla Gminy Bierzwnik</w:t>
            </w:r>
          </w:p>
        </w:tc>
        <w:tc>
          <w:tcPr>
            <w:tcW w:w="1827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Bierzwnik</w:t>
            </w:r>
          </w:p>
        </w:tc>
        <w:tc>
          <w:tcPr>
            <w:tcW w:w="1587" w:type="dxa"/>
          </w:tcPr>
          <w:p w:rsidR="008D0BA3" w:rsidRDefault="00F7604E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66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MPiPS3 – 03 sprawozdanie z udzielonych świadczeń pomocy społecznej – pieniężnej, w naturze i usługach</w:t>
            </w:r>
          </w:p>
        </w:tc>
        <w:tc>
          <w:tcPr>
            <w:tcW w:w="1827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 ZUW</w:t>
            </w:r>
          </w:p>
        </w:tc>
        <w:tc>
          <w:tcPr>
            <w:tcW w:w="1587" w:type="dxa"/>
          </w:tcPr>
          <w:p w:rsidR="008D0BA3" w:rsidRDefault="00F7604E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półroczne, roczne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66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SKŁ-ZDR – składki na ubezpieczenie zdrowotne</w:t>
            </w:r>
          </w:p>
        </w:tc>
        <w:tc>
          <w:tcPr>
            <w:tcW w:w="1827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 ZUW</w:t>
            </w:r>
          </w:p>
        </w:tc>
        <w:tc>
          <w:tcPr>
            <w:tcW w:w="1587" w:type="dxa"/>
          </w:tcPr>
          <w:p w:rsidR="008D0BA3" w:rsidRDefault="00F7604E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półroczne, roczne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66" w:type="dxa"/>
            <w:vAlign w:val="center"/>
          </w:tcPr>
          <w:p w:rsidR="008D0BA3" w:rsidRDefault="00F176E3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SKŁ-EMRENT</w:t>
            </w:r>
            <w:r w:rsidR="00F7604E">
              <w:rPr>
                <w:sz w:val="20"/>
                <w:szCs w:val="20"/>
              </w:rPr>
              <w:t xml:space="preserve"> – składki na ubezpieczenie </w:t>
            </w:r>
            <w:proofErr w:type="spellStart"/>
            <w:r w:rsidR="00F7604E">
              <w:rPr>
                <w:sz w:val="20"/>
                <w:szCs w:val="20"/>
              </w:rPr>
              <w:t>emerytalno</w:t>
            </w:r>
            <w:proofErr w:type="spellEnd"/>
            <w:r w:rsidR="00F7604E">
              <w:rPr>
                <w:sz w:val="20"/>
                <w:szCs w:val="20"/>
              </w:rPr>
              <w:t xml:space="preserve"> - rentowe</w:t>
            </w:r>
          </w:p>
        </w:tc>
        <w:tc>
          <w:tcPr>
            <w:tcW w:w="1827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 ZUW</w:t>
            </w:r>
          </w:p>
        </w:tc>
        <w:tc>
          <w:tcPr>
            <w:tcW w:w="1587" w:type="dxa"/>
          </w:tcPr>
          <w:p w:rsidR="008D0BA3" w:rsidRDefault="00F7604E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półroczne, roczne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766" w:type="dxa"/>
            <w:vAlign w:val="center"/>
          </w:tcPr>
          <w:p w:rsidR="008D0BA3" w:rsidRDefault="009B480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604E">
              <w:rPr>
                <w:sz w:val="20"/>
                <w:szCs w:val="20"/>
              </w:rPr>
              <w:t>rzewidzianych w ustawie z dnia 7 września 2007r. o pomocy osobom uprawnionym do alimentów</w:t>
            </w:r>
          </w:p>
        </w:tc>
        <w:tc>
          <w:tcPr>
            <w:tcW w:w="1827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 ZUW</w:t>
            </w:r>
          </w:p>
        </w:tc>
        <w:tc>
          <w:tcPr>
            <w:tcW w:w="1587" w:type="dxa"/>
          </w:tcPr>
          <w:p w:rsidR="008D0BA3" w:rsidRDefault="00F7604E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kwartalne, półroczne, roczne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F7604E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766" w:type="dxa"/>
            <w:vAlign w:val="center"/>
          </w:tcPr>
          <w:p w:rsidR="008D0BA3" w:rsidRDefault="009B480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7604E">
              <w:rPr>
                <w:sz w:val="20"/>
                <w:szCs w:val="20"/>
              </w:rPr>
              <w:t xml:space="preserve"> zakresu świadczeń rodzinnych</w:t>
            </w:r>
          </w:p>
        </w:tc>
        <w:tc>
          <w:tcPr>
            <w:tcW w:w="1827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 ZUW</w:t>
            </w:r>
          </w:p>
        </w:tc>
        <w:tc>
          <w:tcPr>
            <w:tcW w:w="1587" w:type="dxa"/>
          </w:tcPr>
          <w:p w:rsidR="008D0BA3" w:rsidRDefault="00BA475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kwartalne, półroczne, roczne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766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Wydatkowane środki finansowe w związku z utratą przez część rodzin prawa do świadczeń pielęgnacyjnych</w:t>
            </w:r>
          </w:p>
        </w:tc>
        <w:tc>
          <w:tcPr>
            <w:tcW w:w="1827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Spraw Społecznych w Szczecinie ZUW</w:t>
            </w:r>
          </w:p>
        </w:tc>
        <w:tc>
          <w:tcPr>
            <w:tcW w:w="1587" w:type="dxa"/>
          </w:tcPr>
          <w:p w:rsidR="008D0BA3" w:rsidRDefault="00BA475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766" w:type="dxa"/>
            <w:vAlign w:val="center"/>
          </w:tcPr>
          <w:p w:rsidR="008D0BA3" w:rsidRDefault="009B480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A4755">
              <w:rPr>
                <w:sz w:val="20"/>
                <w:szCs w:val="20"/>
              </w:rPr>
              <w:t xml:space="preserve"> zakresu wspierania rodziny i systemu pieczy zastępczej</w:t>
            </w:r>
          </w:p>
        </w:tc>
        <w:tc>
          <w:tcPr>
            <w:tcW w:w="1827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Zachodniopomorski Urząd Wojewódzki w Szczecinie</w:t>
            </w:r>
          </w:p>
        </w:tc>
        <w:tc>
          <w:tcPr>
            <w:tcW w:w="1587" w:type="dxa"/>
          </w:tcPr>
          <w:p w:rsidR="008D0BA3" w:rsidRDefault="00BA475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okres: 01.07 – 31.12.2012r.; 01.01-30.06.2013r.</w:t>
            </w:r>
          </w:p>
        </w:tc>
      </w:tr>
      <w:tr w:rsidR="008D0BA3" w:rsidTr="00A12C7C">
        <w:tc>
          <w:tcPr>
            <w:tcW w:w="673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766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wykorzystania dotacji na realizację zadania „Resortowy program wspierania rodziny i sytemu pieczy zastępczej na rok 2012”</w:t>
            </w:r>
          </w:p>
        </w:tc>
        <w:tc>
          <w:tcPr>
            <w:tcW w:w="1827" w:type="dxa"/>
            <w:vAlign w:val="center"/>
          </w:tcPr>
          <w:p w:rsidR="008D0BA3" w:rsidRDefault="00BA475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Zachodniopomorski Urząd Wojewódzki w Szczecinie</w:t>
            </w:r>
          </w:p>
        </w:tc>
        <w:tc>
          <w:tcPr>
            <w:tcW w:w="1587" w:type="dxa"/>
          </w:tcPr>
          <w:p w:rsidR="008D0BA3" w:rsidRDefault="008C319C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jednorazowe</w:t>
            </w:r>
          </w:p>
        </w:tc>
      </w:tr>
      <w:tr w:rsidR="00767B05" w:rsidTr="00A12C7C">
        <w:tc>
          <w:tcPr>
            <w:tcW w:w="673" w:type="dxa"/>
            <w:vAlign w:val="center"/>
          </w:tcPr>
          <w:p w:rsidR="00767B05" w:rsidRDefault="00767B05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766" w:type="dxa"/>
          </w:tcPr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Rb-28S z wykonania planu wydatków budżetowych;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0A552E" wp14:editId="5A72B86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353060</wp:posOffset>
                      </wp:positionV>
                      <wp:extent cx="3648075" cy="0"/>
                      <wp:effectExtent l="0" t="0" r="9525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27.8pt" to="283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" strokecolor="#4579b8 [3044]"/>
                  </w:pict>
                </mc:Fallback>
              </mc:AlternateContent>
            </w:r>
            <w:r>
              <w:rPr>
                <w:sz w:val="20"/>
                <w:szCs w:val="20"/>
              </w:rPr>
              <w:t>- Rb-27S z wykonania planu dochodów z otrzymanych środków budżetowych (zlecone, własne);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Rb-50 o dotacjach / wydatkach związanych z wykonaniem zadań z zakres administracji rządowej oraz innych zadań zleconych;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Rb-Z o stanie zobowiązań wg tytułów dłużnych oraz poręczeń i gwarancji;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Rb-N o stanie należności oraz wybranych aktywów finansowych;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Rb-27ZZ wykonanie planu dochodów związanych z realizacją zadań  z zakresu administracji rządowej oraz innych zadań zleconych;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Rb-ZN o stanie zobowiązań oraz należności skarbu państwa z tytułu wykonywania zadań zleconych;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1A0AF4" wp14:editId="48233F48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-8890</wp:posOffset>
                      </wp:positionV>
                      <wp:extent cx="3648075" cy="9525"/>
                      <wp:effectExtent l="0" t="0" r="28575" b="285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8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.7pt" to="28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" strokecolor="#4579b8 [3044]"/>
                  </w:pict>
                </mc:Fallback>
              </mc:AlternateContent>
            </w:r>
            <w:r>
              <w:rPr>
                <w:sz w:val="20"/>
                <w:szCs w:val="20"/>
              </w:rPr>
              <w:t>- informacje o przebiegu wykonania wydatków na programy i projekty realizowane ze środków z budżetu Unii Europejskiej, budżetu Gminy;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informacja z przebiegu wykonania dochodów budżetu gminy;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sprawozdania opisowe;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3F84C0" wp14:editId="1ED47A31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-5715</wp:posOffset>
                      </wp:positionV>
                      <wp:extent cx="3648075" cy="19050"/>
                      <wp:effectExtent l="0" t="0" r="28575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.45pt" to="28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" strokecolor="#4579b8 [3044]"/>
                  </w:pict>
                </mc:Fallback>
              </mc:AlternateContent>
            </w:r>
            <w:r>
              <w:rPr>
                <w:sz w:val="20"/>
                <w:szCs w:val="20"/>
              </w:rPr>
              <w:t>- Rb-WS o wydatkach strukturalnych</w:t>
            </w:r>
          </w:p>
        </w:tc>
        <w:tc>
          <w:tcPr>
            <w:tcW w:w="1827" w:type="dxa"/>
            <w:vMerge w:val="restart"/>
            <w:vAlign w:val="center"/>
          </w:tcPr>
          <w:p w:rsidR="00767B05" w:rsidRDefault="00767B05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Bierzwnik</w:t>
            </w:r>
          </w:p>
        </w:tc>
        <w:tc>
          <w:tcPr>
            <w:tcW w:w="1587" w:type="dxa"/>
          </w:tcPr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60655E" wp14:editId="051DB0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632460</wp:posOffset>
                      </wp:positionV>
                      <wp:extent cx="990600" cy="9525"/>
                      <wp:effectExtent l="0" t="0" r="19050" b="2857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9.8pt" to="73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" strokecolor="#4579b8 [3044]"/>
                  </w:pict>
                </mc:Fallback>
              </mc:AlternateContent>
            </w:r>
            <w:r>
              <w:rPr>
                <w:sz w:val="20"/>
                <w:szCs w:val="20"/>
              </w:rPr>
              <w:t>miesięczne, kwartalne, półroczne, roczne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kwartalne, półroczne, roczne</w: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08E0CF" wp14:editId="72A55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203835</wp:posOffset>
                      </wp:positionV>
                      <wp:extent cx="990600" cy="19050"/>
                      <wp:effectExtent l="0" t="0" r="19050" b="190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6.05pt" to="7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" strokecolor="#4579b8 [3044]"/>
                  </w:pict>
                </mc:Fallback>
              </mc:AlternateContent>
            </w:r>
          </w:p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półroczne, roczne  </w:t>
            </w:r>
          </w:p>
          <w:p w:rsidR="00767B05" w:rsidRDefault="00767B05" w:rsidP="00874047">
            <w:pPr>
              <w:pStyle w:val="Tekstpodstawowy"/>
              <w:tabs>
                <w:tab w:val="left" w:pos="-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767B05" w:rsidRDefault="00767B05" w:rsidP="00874047">
            <w:pPr>
              <w:pStyle w:val="Tekstpodstawowy"/>
              <w:tabs>
                <w:tab w:val="left" w:pos="-3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767B05" w:rsidRDefault="00A12C7C" w:rsidP="00874047">
            <w:pPr>
              <w:pStyle w:val="Tekstpodstawowy"/>
              <w:tabs>
                <w:tab w:val="left" w:pos="-3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C2E284" wp14:editId="6B78AD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20320</wp:posOffset>
                      </wp:positionV>
                      <wp:extent cx="990600" cy="0"/>
                      <wp:effectExtent l="0" t="0" r="19050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6pt" to="7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" strokecolor="#4579b8 [3044]"/>
                  </w:pict>
                </mc:Fallback>
              </mc:AlternateContent>
            </w:r>
            <w:r w:rsidR="00767B05">
              <w:rPr>
                <w:sz w:val="20"/>
                <w:szCs w:val="20"/>
              </w:rPr>
              <w:t>roczne</w:t>
            </w:r>
          </w:p>
        </w:tc>
      </w:tr>
      <w:tr w:rsidR="00767B05" w:rsidTr="00A12C7C">
        <w:tc>
          <w:tcPr>
            <w:tcW w:w="673" w:type="dxa"/>
            <w:vAlign w:val="center"/>
          </w:tcPr>
          <w:p w:rsidR="00767B05" w:rsidRDefault="00767B05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766" w:type="dxa"/>
          </w:tcPr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Opracowywanie planu dochodów, wydatków i wprowadzanie zmian zgodnie z układem wykonawczym w sprawie zmian w budżecie</w:t>
            </w:r>
          </w:p>
        </w:tc>
        <w:tc>
          <w:tcPr>
            <w:tcW w:w="1827" w:type="dxa"/>
            <w:vMerge/>
          </w:tcPr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67B05" w:rsidRDefault="00767B05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  <w:tr w:rsidR="00976DB2" w:rsidTr="009B4805">
        <w:tc>
          <w:tcPr>
            <w:tcW w:w="673" w:type="dxa"/>
            <w:vAlign w:val="center"/>
          </w:tcPr>
          <w:p w:rsidR="00976DB2" w:rsidRDefault="00976DB2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766" w:type="dxa"/>
          </w:tcPr>
          <w:p w:rsidR="00976DB2" w:rsidRDefault="00976DB2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Bilans jednostki;</w:t>
            </w:r>
          </w:p>
          <w:p w:rsidR="00976DB2" w:rsidRDefault="00976DB2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rachunek zysków i strat;</w:t>
            </w:r>
          </w:p>
          <w:p w:rsidR="00976DB2" w:rsidRDefault="00976DB2" w:rsidP="00A12C7C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zestawienie zmian w funduszu jednostki;</w:t>
            </w:r>
          </w:p>
        </w:tc>
        <w:tc>
          <w:tcPr>
            <w:tcW w:w="1827" w:type="dxa"/>
            <w:vMerge/>
          </w:tcPr>
          <w:p w:rsidR="00976DB2" w:rsidRDefault="00976DB2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76DB2" w:rsidRDefault="00976DB2" w:rsidP="009B4805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</w:p>
          <w:p w:rsidR="00976DB2" w:rsidRDefault="00976DB2" w:rsidP="009B4805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</w:t>
            </w:r>
          </w:p>
          <w:p w:rsidR="00976DB2" w:rsidRDefault="00976DB2" w:rsidP="009B4805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AE068C" wp14:editId="0F3E1E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204470</wp:posOffset>
                      </wp:positionV>
                      <wp:extent cx="990600" cy="9525"/>
                      <wp:effectExtent l="0" t="0" r="19050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6.1pt" to="7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" strokecolor="#4579b8 [3044]"/>
                  </w:pict>
                </mc:Fallback>
              </mc:AlternateContent>
            </w:r>
          </w:p>
          <w:p w:rsidR="00976DB2" w:rsidRDefault="00976DB2" w:rsidP="009B4805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- kwartalnie</w:t>
            </w:r>
          </w:p>
        </w:tc>
      </w:tr>
      <w:tr w:rsidR="00976DB2" w:rsidTr="00A12C7C">
        <w:tc>
          <w:tcPr>
            <w:tcW w:w="673" w:type="dxa"/>
            <w:vAlign w:val="center"/>
          </w:tcPr>
          <w:p w:rsidR="00976DB2" w:rsidRDefault="00976DB2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766" w:type="dxa"/>
            <w:vAlign w:val="center"/>
          </w:tcPr>
          <w:p w:rsidR="00976DB2" w:rsidRDefault="00976DB2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Wnioski i sprawozdania z realizacji Projektu „Kieruj Swoim Losem”</w:t>
            </w:r>
          </w:p>
        </w:tc>
        <w:tc>
          <w:tcPr>
            <w:tcW w:w="1827" w:type="dxa"/>
            <w:vMerge/>
          </w:tcPr>
          <w:p w:rsidR="00976DB2" w:rsidRDefault="00976DB2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76DB2" w:rsidRDefault="00976DB2" w:rsidP="009B4805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</w:p>
        </w:tc>
      </w:tr>
      <w:tr w:rsidR="00976DB2" w:rsidTr="001C766D">
        <w:tc>
          <w:tcPr>
            <w:tcW w:w="673" w:type="dxa"/>
            <w:vAlign w:val="center"/>
          </w:tcPr>
          <w:p w:rsidR="00976DB2" w:rsidRDefault="00976DB2" w:rsidP="00A12C7C">
            <w:pPr>
              <w:pStyle w:val="Tekstpodstawowy"/>
              <w:tabs>
                <w:tab w:val="left" w:pos="-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180" w:type="dxa"/>
            <w:gridSpan w:val="3"/>
            <w:vAlign w:val="center"/>
          </w:tcPr>
          <w:p w:rsidR="00976DB2" w:rsidRDefault="00976DB2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Sprawozdania do GUS:</w:t>
            </w:r>
          </w:p>
          <w:p w:rsidR="00976DB2" w:rsidRDefault="00976DB2" w:rsidP="00A12C7C">
            <w:pPr>
              <w:pStyle w:val="Tekstpodstawowy"/>
              <w:tabs>
                <w:tab w:val="left" w:pos="-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Z-03: kwartalne (sprawozdanie o zatrudnieniu i wynagrodzeniach);</w:t>
            </w:r>
          </w:p>
          <w:p w:rsidR="00976DB2" w:rsidRDefault="00976DB2" w:rsidP="00976DB2">
            <w:pPr>
              <w:pStyle w:val="Tekstpodstawowy"/>
              <w:tabs>
                <w:tab w:val="left" w:pos="-360"/>
              </w:tabs>
              <w:ind w:left="1312" w:hanging="1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Z-06: roczne (sprawozdanie o pracujących, wynagrodzeniach i czasie pracy);</w:t>
            </w:r>
          </w:p>
          <w:p w:rsidR="00976DB2" w:rsidRDefault="00976DB2" w:rsidP="00976DB2">
            <w:pPr>
              <w:pStyle w:val="Tekstpodstawowy"/>
              <w:tabs>
                <w:tab w:val="left" w:pos="-360"/>
              </w:tabs>
              <w:ind w:left="1312" w:hanging="1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Z-14: roczne (sprawozdanie o zatrudnieniu i wynagrodzeniach w administracji publicznej i innych jednostkach);</w:t>
            </w:r>
          </w:p>
          <w:p w:rsidR="00976DB2" w:rsidRDefault="00976DB2">
            <w:pPr>
              <w:pStyle w:val="Tekstpodstawowy"/>
              <w:tabs>
                <w:tab w:val="left" w:pos="-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F-03: roczne (sprawozdanie o stanie i ruchu środków trwałych).</w:t>
            </w:r>
          </w:p>
        </w:tc>
      </w:tr>
    </w:tbl>
    <w:p w:rsidR="008D0BA3" w:rsidRPr="00155A87" w:rsidRDefault="008D0BA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BA5F0E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3B0F66" w:rsidRDefault="003B0F66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3B0F66" w:rsidRDefault="003B0F66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3B0F66" w:rsidRPr="00155A87" w:rsidRDefault="003B0F66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1948E4" w:rsidRPr="00155A87" w:rsidRDefault="00BA5F0E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  <w:r w:rsidRPr="00155A87">
        <w:rPr>
          <w:sz w:val="20"/>
          <w:szCs w:val="20"/>
        </w:rPr>
        <w:lastRenderedPageBreak/>
        <w:t>Jak wynika z planu budżetu</w:t>
      </w:r>
      <w:r w:rsidR="001948E4">
        <w:rPr>
          <w:sz w:val="20"/>
          <w:szCs w:val="20"/>
        </w:rPr>
        <w:t xml:space="preserve"> na 2014</w:t>
      </w:r>
      <w:r w:rsidR="00982AB2" w:rsidRPr="00155A87">
        <w:rPr>
          <w:sz w:val="20"/>
          <w:szCs w:val="20"/>
        </w:rPr>
        <w:t>r. przyznane środki finansowe</w:t>
      </w:r>
      <w:r w:rsidR="00715ABB" w:rsidRPr="00155A87">
        <w:rPr>
          <w:sz w:val="20"/>
          <w:szCs w:val="20"/>
        </w:rPr>
        <w:t xml:space="preserve"> na realizacje niektórych zadań są niewystarczające. Niedobór środków finansowych na realizację zadań występuje w rozdziałach:</w:t>
      </w:r>
    </w:p>
    <w:p w:rsidR="001948E4" w:rsidRDefault="001948E4" w:rsidP="00715ABB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rozdział 85204 – ustawa o wspieraniu rodziny i systemie pieczy zastępczej</w:t>
      </w:r>
    </w:p>
    <w:p w:rsidR="001948E4" w:rsidRPr="001948E4" w:rsidRDefault="00401222" w:rsidP="001948E4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948E4">
        <w:rPr>
          <w:sz w:val="20"/>
          <w:szCs w:val="20"/>
        </w:rPr>
        <w:t xml:space="preserve">przyznane środki </w:t>
      </w:r>
      <w:r w:rsidR="00580312">
        <w:rPr>
          <w:sz w:val="20"/>
          <w:szCs w:val="20"/>
        </w:rPr>
        <w:t>przez Gminę w wysokości 4.000</w:t>
      </w:r>
      <w:r>
        <w:rPr>
          <w:sz w:val="20"/>
          <w:szCs w:val="20"/>
        </w:rPr>
        <w:t xml:space="preserve"> zł na realizację zadań mogą być</w:t>
      </w:r>
      <w:r w:rsidR="001948E4">
        <w:rPr>
          <w:sz w:val="20"/>
          <w:szCs w:val="20"/>
        </w:rPr>
        <w:t xml:space="preserve"> nie wystarczające</w:t>
      </w:r>
      <w:r>
        <w:rPr>
          <w:sz w:val="20"/>
          <w:szCs w:val="20"/>
        </w:rPr>
        <w:t>.                        Są uzależnione od formy pomocy przyznanej rodzinie zastępczej przez PCPR</w:t>
      </w:r>
    </w:p>
    <w:p w:rsidR="00715ABB" w:rsidRPr="00155A87" w:rsidRDefault="00715ABB" w:rsidP="00715ABB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85212 – świadczenia rodzinne</w:t>
      </w:r>
    </w:p>
    <w:p w:rsidR="00715ABB" w:rsidRPr="00155A87" w:rsidRDefault="00401222" w:rsidP="007B305E">
      <w:pPr>
        <w:pStyle w:val="Tekstpodstawowy"/>
        <w:tabs>
          <w:tab w:val="left" w:pos="-360"/>
        </w:tabs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67698" w:rsidRPr="00155A87">
        <w:rPr>
          <w:sz w:val="20"/>
          <w:szCs w:val="20"/>
        </w:rPr>
        <w:t>p</w:t>
      </w:r>
      <w:r w:rsidR="00715ABB" w:rsidRPr="00155A87">
        <w:rPr>
          <w:sz w:val="20"/>
          <w:szCs w:val="20"/>
        </w:rPr>
        <w:t>rzyznana dotacja na realizację wypła</w:t>
      </w:r>
      <w:r w:rsidR="00DC52AB">
        <w:rPr>
          <w:sz w:val="20"/>
          <w:szCs w:val="20"/>
        </w:rPr>
        <w:t>t świadczeń rodzinnych i</w:t>
      </w:r>
      <w:r>
        <w:rPr>
          <w:sz w:val="20"/>
          <w:szCs w:val="20"/>
        </w:rPr>
        <w:t xml:space="preserve"> funduszu alimentacyjnego zabezpiecza bieżące</w:t>
      </w:r>
      <w:r w:rsidR="00715ABB" w:rsidRPr="00155A87">
        <w:rPr>
          <w:sz w:val="20"/>
          <w:szCs w:val="20"/>
        </w:rPr>
        <w:t xml:space="preserve"> potrzeb</w:t>
      </w:r>
      <w:r>
        <w:rPr>
          <w:sz w:val="20"/>
          <w:szCs w:val="20"/>
        </w:rPr>
        <w:t>y. W miarę zwiększenia świadczeń rodzinnych</w:t>
      </w:r>
      <w:r w:rsidR="00120D22">
        <w:rPr>
          <w:sz w:val="20"/>
          <w:szCs w:val="20"/>
        </w:rPr>
        <w:t xml:space="preserve"> i </w:t>
      </w:r>
      <w:r w:rsidR="00F7167E">
        <w:rPr>
          <w:sz w:val="20"/>
          <w:szCs w:val="20"/>
        </w:rPr>
        <w:t xml:space="preserve">świadczeń z </w:t>
      </w:r>
      <w:r w:rsidR="00120D22">
        <w:rPr>
          <w:sz w:val="20"/>
          <w:szCs w:val="20"/>
        </w:rPr>
        <w:t>funduszu alimentacyjnego</w:t>
      </w:r>
      <w:r w:rsidR="00715ABB" w:rsidRPr="00155A87">
        <w:rPr>
          <w:sz w:val="20"/>
          <w:szCs w:val="20"/>
        </w:rPr>
        <w:t xml:space="preserve"> </w:t>
      </w:r>
      <w:r w:rsidR="00F7167E">
        <w:rPr>
          <w:sz w:val="20"/>
          <w:szCs w:val="20"/>
        </w:rPr>
        <w:t>niezbędnym stanie się wystąpienie</w:t>
      </w:r>
      <w:r w:rsidR="00DC52AB">
        <w:rPr>
          <w:sz w:val="20"/>
          <w:szCs w:val="20"/>
        </w:rPr>
        <w:t xml:space="preserve"> </w:t>
      </w:r>
      <w:r w:rsidR="00715ABB" w:rsidRPr="00155A87">
        <w:rPr>
          <w:sz w:val="20"/>
          <w:szCs w:val="20"/>
        </w:rPr>
        <w:t>do Zachodniopomorskiego Urzędu Wojewódzkiego w Szczecinie Wydział Spraw Społecznych</w:t>
      </w:r>
      <w:r w:rsidR="00DC52AB">
        <w:rPr>
          <w:sz w:val="20"/>
          <w:szCs w:val="20"/>
        </w:rPr>
        <w:t xml:space="preserve">                </w:t>
      </w:r>
      <w:bookmarkStart w:id="0" w:name="_GoBack"/>
      <w:bookmarkEnd w:id="0"/>
      <w:r w:rsidR="00715ABB" w:rsidRPr="00155A87">
        <w:rPr>
          <w:sz w:val="20"/>
          <w:szCs w:val="20"/>
        </w:rPr>
        <w:t xml:space="preserve"> o przekazanie dodatkowych środków na bieżące wypłaty świadczeń.</w:t>
      </w:r>
    </w:p>
    <w:p w:rsidR="00715ABB" w:rsidRPr="00155A87" w:rsidRDefault="00D1030A" w:rsidP="00715ABB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85214 – zasiłki i pomoc w naturze</w:t>
      </w:r>
    </w:p>
    <w:p w:rsidR="003C24CA" w:rsidRPr="00155A87" w:rsidRDefault="00267698" w:rsidP="00D1030A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D1030A" w:rsidRPr="00155A87">
        <w:rPr>
          <w:sz w:val="20"/>
          <w:szCs w:val="20"/>
        </w:rPr>
        <w:t>rzyznane środki na dofinansowanie realizacji zadań własnych</w:t>
      </w:r>
      <w:r w:rsidR="003C24CA" w:rsidRPr="00155A87">
        <w:rPr>
          <w:sz w:val="20"/>
          <w:szCs w:val="20"/>
        </w:rPr>
        <w:t>:</w:t>
      </w:r>
    </w:p>
    <w:p w:rsidR="00D1030A" w:rsidRPr="00155A87" w:rsidRDefault="00D1030A" w:rsidP="00D1030A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 – </w:t>
      </w:r>
      <w:r w:rsidR="00BD2A4E">
        <w:rPr>
          <w:sz w:val="20"/>
          <w:szCs w:val="20"/>
        </w:rPr>
        <w:t>przyznane środki na realizację wypłat zasiłków</w:t>
      </w:r>
      <w:r w:rsidRPr="00155A87">
        <w:rPr>
          <w:sz w:val="20"/>
          <w:szCs w:val="20"/>
        </w:rPr>
        <w:t xml:space="preserve"> okr</w:t>
      </w:r>
      <w:r w:rsidR="00BD2A4E">
        <w:rPr>
          <w:sz w:val="20"/>
          <w:szCs w:val="20"/>
        </w:rPr>
        <w:t>esowych</w:t>
      </w:r>
      <w:r w:rsidR="003C24CA" w:rsidRPr="00155A87">
        <w:rPr>
          <w:sz w:val="20"/>
          <w:szCs w:val="20"/>
        </w:rPr>
        <w:t xml:space="preserve"> </w:t>
      </w:r>
      <w:r w:rsidRPr="00155A87">
        <w:rPr>
          <w:sz w:val="20"/>
          <w:szCs w:val="20"/>
        </w:rPr>
        <w:t>są niewystarczające – wystąpiono do Zachodniopomorskiego Urzędu Woje</w:t>
      </w:r>
      <w:r w:rsidR="003C24CA" w:rsidRPr="00155A87">
        <w:rPr>
          <w:sz w:val="20"/>
          <w:szCs w:val="20"/>
        </w:rPr>
        <w:t>wódzkiego</w:t>
      </w:r>
      <w:r w:rsidRPr="00155A87">
        <w:rPr>
          <w:sz w:val="20"/>
          <w:szCs w:val="20"/>
        </w:rPr>
        <w:t xml:space="preserve"> w Szczecinie Wydział Spraw Społecznych o przekazanie dodatkowych środków na bież</w:t>
      </w:r>
      <w:r w:rsidR="003C24CA" w:rsidRPr="00155A87">
        <w:rPr>
          <w:sz w:val="20"/>
          <w:szCs w:val="20"/>
        </w:rPr>
        <w:t>ące wypłaty zasiłków okresowych;</w:t>
      </w:r>
    </w:p>
    <w:p w:rsidR="00BD2A4E" w:rsidRPr="00155A87" w:rsidRDefault="003C24CA" w:rsidP="00BD2A4E">
      <w:pPr>
        <w:pStyle w:val="Tekstpodstawowy"/>
        <w:tabs>
          <w:tab w:val="left" w:pos="-360"/>
        </w:tabs>
        <w:ind w:left="425"/>
        <w:jc w:val="both"/>
        <w:rPr>
          <w:sz w:val="20"/>
          <w:szCs w:val="20"/>
        </w:rPr>
      </w:pPr>
      <w:r w:rsidRPr="00155A87">
        <w:rPr>
          <w:sz w:val="20"/>
          <w:szCs w:val="20"/>
        </w:rPr>
        <w:t xml:space="preserve">- zasiłki celowe, w tym opłata pobytu w domach pomocy społecznej – przyznane środki przez Gminę w wysokości 150.000,00 zł są niewystarczające. Obecnie opłacamy pobyt </w:t>
      </w:r>
      <w:r w:rsidR="001948E4">
        <w:rPr>
          <w:sz w:val="20"/>
          <w:szCs w:val="20"/>
        </w:rPr>
        <w:t>w dom</w:t>
      </w:r>
      <w:r w:rsidR="00BD2A4E">
        <w:rPr>
          <w:sz w:val="20"/>
          <w:szCs w:val="20"/>
        </w:rPr>
        <w:t xml:space="preserve">ach pomocy społecznej dla 4 </w:t>
      </w:r>
      <w:r w:rsidRPr="00155A87">
        <w:rPr>
          <w:sz w:val="20"/>
          <w:szCs w:val="20"/>
        </w:rPr>
        <w:t xml:space="preserve"> mieszkańców gminy</w:t>
      </w:r>
      <w:r w:rsidR="00636E05" w:rsidRPr="00155A87">
        <w:rPr>
          <w:sz w:val="20"/>
          <w:szCs w:val="20"/>
        </w:rPr>
        <w:t xml:space="preserve">. </w:t>
      </w:r>
      <w:r w:rsidR="00BD2A4E">
        <w:rPr>
          <w:sz w:val="20"/>
          <w:szCs w:val="20"/>
        </w:rPr>
        <w:t>Koszt utrzymania mieszkańców gminy w domach pomocy społecznej wyniesie ok. 110.000,00 zł. Pozostałe środki są niewystarczające na realizację zadań własnych.</w:t>
      </w:r>
    </w:p>
    <w:p w:rsidR="00D1030A" w:rsidRPr="00155A87" w:rsidRDefault="005D750F" w:rsidP="00BD2A4E">
      <w:pPr>
        <w:pStyle w:val="Tekstpodstawowy"/>
        <w:numPr>
          <w:ilvl w:val="0"/>
          <w:numId w:val="71"/>
        </w:numPr>
        <w:tabs>
          <w:tab w:val="left" w:pos="-360"/>
        </w:tabs>
        <w:ind w:left="426" w:hanging="426"/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</w:t>
      </w:r>
      <w:r w:rsidR="003C24CA" w:rsidRPr="00155A87">
        <w:rPr>
          <w:b/>
          <w:sz w:val="20"/>
          <w:szCs w:val="20"/>
        </w:rPr>
        <w:t>ozdział 85216</w:t>
      </w:r>
      <w:r w:rsidR="00D1030A" w:rsidRPr="00155A87">
        <w:rPr>
          <w:b/>
          <w:sz w:val="20"/>
          <w:szCs w:val="20"/>
        </w:rPr>
        <w:t xml:space="preserve"> – zasiłki stałe – zadanie własne o charakterze obowiązkowym do</w:t>
      </w:r>
      <w:r w:rsidR="00BD2A4E">
        <w:rPr>
          <w:b/>
          <w:sz w:val="20"/>
          <w:szCs w:val="20"/>
        </w:rPr>
        <w:t>finansowywane z budżetu państwa</w:t>
      </w:r>
    </w:p>
    <w:p w:rsidR="005D750F" w:rsidRPr="00155A87" w:rsidRDefault="00267698" w:rsidP="005D750F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5D750F" w:rsidRPr="00155A87">
        <w:rPr>
          <w:sz w:val="20"/>
          <w:szCs w:val="20"/>
        </w:rPr>
        <w:t>rzyznane dofinansowanie jest niewystarczające – wystąpiono do Zachodniopomorskiego Urzędu Wojewódzkiego w Szczecinie Wydział Spraw Społecznych o przekazanie dodatkowych środków na realizację bieżącą tego zadania.</w:t>
      </w:r>
    </w:p>
    <w:p w:rsidR="005D750F" w:rsidRPr="00155A87" w:rsidRDefault="005D750F" w:rsidP="005D750F">
      <w:pPr>
        <w:pStyle w:val="Tekstpodstawowy"/>
        <w:numPr>
          <w:ilvl w:val="0"/>
          <w:numId w:val="71"/>
        </w:numPr>
        <w:tabs>
          <w:tab w:val="left" w:pos="-360"/>
        </w:tabs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>rozdział 85228 – specjalistyczne usługi opiekuńcze</w:t>
      </w:r>
    </w:p>
    <w:p w:rsidR="005D750F" w:rsidRPr="00155A87" w:rsidRDefault="00267698" w:rsidP="005D750F">
      <w:pPr>
        <w:pStyle w:val="Tekstpodstawowy"/>
        <w:tabs>
          <w:tab w:val="left" w:pos="-360"/>
        </w:tabs>
        <w:ind w:left="360"/>
        <w:jc w:val="both"/>
        <w:rPr>
          <w:sz w:val="20"/>
          <w:szCs w:val="20"/>
        </w:rPr>
      </w:pPr>
      <w:r w:rsidRPr="00155A87">
        <w:rPr>
          <w:sz w:val="20"/>
          <w:szCs w:val="20"/>
        </w:rPr>
        <w:t>p</w:t>
      </w:r>
      <w:r w:rsidR="005D750F" w:rsidRPr="00155A87">
        <w:rPr>
          <w:sz w:val="20"/>
          <w:szCs w:val="20"/>
        </w:rPr>
        <w:t xml:space="preserve">rzyznana dotacja z budżetu państwa jest </w:t>
      </w:r>
      <w:r w:rsidRPr="00155A87">
        <w:rPr>
          <w:sz w:val="20"/>
          <w:szCs w:val="20"/>
        </w:rPr>
        <w:t>niewystarczająca</w:t>
      </w:r>
      <w:r w:rsidR="005D750F" w:rsidRPr="00155A87">
        <w:rPr>
          <w:sz w:val="20"/>
          <w:szCs w:val="20"/>
        </w:rPr>
        <w:t xml:space="preserve"> – występowanie </w:t>
      </w:r>
      <w:r w:rsidRPr="00155A87">
        <w:rPr>
          <w:sz w:val="20"/>
          <w:szCs w:val="20"/>
        </w:rPr>
        <w:t xml:space="preserve"> o brakujące środki w miarę potrzeb </w:t>
      </w:r>
      <w:r w:rsidR="005D750F" w:rsidRPr="00155A87">
        <w:rPr>
          <w:sz w:val="20"/>
          <w:szCs w:val="20"/>
        </w:rPr>
        <w:t xml:space="preserve">do </w:t>
      </w:r>
      <w:r w:rsidRPr="00155A87">
        <w:rPr>
          <w:sz w:val="20"/>
          <w:szCs w:val="20"/>
        </w:rPr>
        <w:t>Zachodniopomorskiego Urzędu Wojewódzkiego w Szczecinie Wydział Polityki Społecznej.</w:t>
      </w:r>
    </w:p>
    <w:p w:rsidR="005D750F" w:rsidRDefault="00267698" w:rsidP="005D750F">
      <w:pPr>
        <w:pStyle w:val="Tekstpodstawowy"/>
        <w:numPr>
          <w:ilvl w:val="0"/>
          <w:numId w:val="71"/>
        </w:numPr>
        <w:tabs>
          <w:tab w:val="left" w:pos="-360"/>
        </w:tabs>
        <w:jc w:val="both"/>
        <w:rPr>
          <w:b/>
          <w:sz w:val="20"/>
          <w:szCs w:val="20"/>
        </w:rPr>
      </w:pPr>
      <w:r w:rsidRPr="00155A87">
        <w:rPr>
          <w:b/>
          <w:sz w:val="20"/>
          <w:szCs w:val="20"/>
        </w:rPr>
        <w:t xml:space="preserve">rozdział 85295 – pozostała działalność – realizacja Programu „Pomoc państwa w zakresie dożywiania” </w:t>
      </w:r>
    </w:p>
    <w:p w:rsidR="00580312" w:rsidRPr="00580312" w:rsidRDefault="00BD2A4E" w:rsidP="00580312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2014</w:t>
      </w:r>
      <w:r w:rsidR="00580312" w:rsidRPr="00580312">
        <w:rPr>
          <w:sz w:val="20"/>
          <w:szCs w:val="20"/>
        </w:rPr>
        <w:t>r. pomocą w formie zak</w:t>
      </w:r>
      <w:r w:rsidR="0022398F">
        <w:rPr>
          <w:sz w:val="20"/>
          <w:szCs w:val="20"/>
        </w:rPr>
        <w:t>upu posiłku planuje objąć się 220 dzieci i młodzieży oraz 52</w:t>
      </w:r>
      <w:r w:rsidR="00580312" w:rsidRPr="00580312">
        <w:rPr>
          <w:sz w:val="20"/>
          <w:szCs w:val="20"/>
        </w:rPr>
        <w:t>0 osób otrzymujących pomoc  na podstawie art. 7 ustawy o pomocy społecznej. Całkowity koszt Programu przewiduje się na kwotę 290.000 zł. W budżecie Gminy na realizację Programu zaplanowano kwotę 72.000 zł. Na dofinansowanie tego zadania otrzymano środki w wysokości 126.000 zł</w:t>
      </w:r>
      <w:r w:rsidR="00275957">
        <w:rPr>
          <w:sz w:val="20"/>
          <w:szCs w:val="20"/>
        </w:rPr>
        <w:t>. W</w:t>
      </w:r>
      <w:r w:rsidR="00580312" w:rsidRPr="00580312">
        <w:rPr>
          <w:sz w:val="20"/>
          <w:szCs w:val="20"/>
        </w:rPr>
        <w:t xml:space="preserve"> związku z powyższym wystąpiono do Wojewody Zachodniopomorskiego o przyznanie brakuj</w:t>
      </w:r>
      <w:r w:rsidR="00275957">
        <w:rPr>
          <w:sz w:val="20"/>
          <w:szCs w:val="20"/>
        </w:rPr>
        <w:t>ącej kwoty w wysokości 92.000</w:t>
      </w:r>
      <w:r w:rsidR="00580312" w:rsidRPr="00580312">
        <w:rPr>
          <w:sz w:val="20"/>
          <w:szCs w:val="20"/>
        </w:rPr>
        <w:t xml:space="preserve"> zł.</w:t>
      </w:r>
    </w:p>
    <w:p w:rsidR="00580312" w:rsidRDefault="00580312" w:rsidP="005D750F">
      <w:pPr>
        <w:pStyle w:val="Tekstpodstawowy"/>
        <w:numPr>
          <w:ilvl w:val="0"/>
          <w:numId w:val="71"/>
        </w:numPr>
        <w:tabs>
          <w:tab w:val="left" w:pos="-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rozdział 85295 § 2010 – realizacja Programu rządowego wspierania osób pobierających świadczenie pielęgnacyjne</w:t>
      </w:r>
    </w:p>
    <w:p w:rsidR="00275957" w:rsidRPr="00580312" w:rsidRDefault="00580312" w:rsidP="00275957">
      <w:pPr>
        <w:pStyle w:val="Tekstpodstawowy"/>
        <w:tabs>
          <w:tab w:val="left" w:pos="-36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przyznana </w:t>
      </w:r>
      <w:r w:rsidR="00275957">
        <w:rPr>
          <w:sz w:val="20"/>
          <w:szCs w:val="20"/>
        </w:rPr>
        <w:t>dotacja celowa jest nie wystarczająca. Całkowity koszt realizacji Programu przewiduje się na kwotę 29.664 zł. Na realizację tego zadania otrzymano środki w wysokości 7.416 zł. W</w:t>
      </w:r>
      <w:r w:rsidR="00275957" w:rsidRPr="00580312">
        <w:rPr>
          <w:sz w:val="20"/>
          <w:szCs w:val="20"/>
        </w:rPr>
        <w:t xml:space="preserve"> związku z powyższym wystąpiono do Wojewody Zachodniopomorskiego o przyznanie brakuj</w:t>
      </w:r>
      <w:r w:rsidR="00275957">
        <w:rPr>
          <w:sz w:val="20"/>
          <w:szCs w:val="20"/>
        </w:rPr>
        <w:t>ącej kwoty w wysokości 22.248</w:t>
      </w:r>
      <w:r w:rsidR="00275957" w:rsidRPr="00580312">
        <w:rPr>
          <w:sz w:val="20"/>
          <w:szCs w:val="20"/>
        </w:rPr>
        <w:t xml:space="preserve"> zł.</w:t>
      </w:r>
    </w:p>
    <w:p w:rsidR="00925446" w:rsidRPr="00155A87" w:rsidRDefault="00925446" w:rsidP="0022398F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right="539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>Stała współpraca:</w:t>
      </w:r>
    </w:p>
    <w:p w:rsidR="0039488B" w:rsidRPr="00155A87" w:rsidRDefault="0039488B" w:rsidP="0039488B">
      <w:pPr>
        <w:widowControl/>
        <w:numPr>
          <w:ilvl w:val="0"/>
          <w:numId w:val="75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>Zachodniopomorski Ur</w:t>
      </w:r>
      <w:r w:rsidR="0022398F">
        <w:rPr>
          <w:rFonts w:eastAsia="Times New Roman"/>
          <w:kern w:val="0"/>
          <w:sz w:val="20"/>
          <w:szCs w:val="20"/>
        </w:rPr>
        <w:t>ząd Wojewódzki, Wydział Spraw Społecznych</w:t>
      </w:r>
      <w:r w:rsidRPr="00155A87">
        <w:rPr>
          <w:rFonts w:eastAsia="Times New Roman"/>
          <w:kern w:val="0"/>
          <w:sz w:val="20"/>
          <w:szCs w:val="20"/>
        </w:rPr>
        <w:t xml:space="preserve"> odnośnie pozyskiwania środków </w:t>
      </w:r>
      <w:r w:rsidR="009A55C0">
        <w:rPr>
          <w:rFonts w:eastAsia="Times New Roman"/>
          <w:kern w:val="0"/>
          <w:sz w:val="20"/>
          <w:szCs w:val="20"/>
        </w:rPr>
        <w:t xml:space="preserve">                      </w:t>
      </w:r>
      <w:r w:rsidRPr="00155A87">
        <w:rPr>
          <w:rFonts w:eastAsia="Times New Roman"/>
          <w:kern w:val="0"/>
          <w:sz w:val="20"/>
          <w:szCs w:val="20"/>
        </w:rPr>
        <w:t>w zakresie realizacji wypłat: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 xml:space="preserve">zasiłków stałych, 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>zasiłków okresowych,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>opłaty składek zdrowotnych od zasiłków stałych i świadczeń pielęgnacyjnych,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>świadczeń rodzinnych i świadczeń z funduszu alimentacyjnego,</w:t>
      </w:r>
    </w:p>
    <w:p w:rsidR="0039488B" w:rsidRPr="00155A87" w:rsidRDefault="0039488B" w:rsidP="0039488B">
      <w:pPr>
        <w:widowControl/>
        <w:numPr>
          <w:ilvl w:val="0"/>
          <w:numId w:val="76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>realizacja Programy „Pomoc państwa w zakresie dożywiania”,</w:t>
      </w: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bCs/>
          <w:kern w:val="0"/>
          <w:sz w:val="20"/>
          <w:szCs w:val="20"/>
        </w:rPr>
        <w:t>2.</w:t>
      </w:r>
      <w:r w:rsidRPr="00155A87">
        <w:rPr>
          <w:rFonts w:eastAsia="Times New Roman"/>
          <w:b/>
          <w:bCs/>
          <w:kern w:val="0"/>
          <w:sz w:val="20"/>
          <w:szCs w:val="20"/>
        </w:rPr>
        <w:t xml:space="preserve"> </w:t>
      </w:r>
      <w:r w:rsidRPr="00155A87">
        <w:rPr>
          <w:rFonts w:eastAsia="Times New Roman"/>
          <w:kern w:val="0"/>
          <w:sz w:val="20"/>
          <w:szCs w:val="20"/>
        </w:rPr>
        <w:t>Wójtem Gminy Bierzwnik w zakresie realizacji zadań własnych gminu o charakterze obowiązkowym dotyczącym (dotyczy zwiększenia środków na ich realizację):</w:t>
      </w:r>
    </w:p>
    <w:p w:rsidR="0039488B" w:rsidRPr="00155A87" w:rsidRDefault="0039488B" w:rsidP="0039488B">
      <w:pPr>
        <w:widowControl/>
        <w:numPr>
          <w:ilvl w:val="0"/>
          <w:numId w:val="77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lastRenderedPageBreak/>
        <w:t>Program „Pomoc państwa w zakresie dożywiania”,</w:t>
      </w:r>
    </w:p>
    <w:p w:rsidR="0039488B" w:rsidRPr="00155A87" w:rsidRDefault="0039488B" w:rsidP="0039488B">
      <w:pPr>
        <w:widowControl/>
        <w:numPr>
          <w:ilvl w:val="0"/>
          <w:numId w:val="77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>zasiłki celowe i w naturze itp.,</w:t>
      </w: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bCs/>
          <w:kern w:val="0"/>
          <w:sz w:val="20"/>
          <w:szCs w:val="20"/>
        </w:rPr>
        <w:t>3</w:t>
      </w:r>
      <w:r w:rsidRPr="00155A87">
        <w:rPr>
          <w:rFonts w:eastAsia="Times New Roman"/>
          <w:kern w:val="0"/>
          <w:sz w:val="20"/>
          <w:szCs w:val="20"/>
        </w:rPr>
        <w:t>. Państwowym Funduszem Rehabilitacji Osób Niepełnosprawnych w zakresie pozyskiwania środków na p</w:t>
      </w:r>
      <w:r w:rsidR="008D0BA3">
        <w:rPr>
          <w:rFonts w:eastAsia="Times New Roman"/>
          <w:kern w:val="0"/>
          <w:sz w:val="20"/>
          <w:szCs w:val="20"/>
        </w:rPr>
        <w:t>omoc dla osób niepełnosprawnych na organizację imprez środowiskowych.</w:t>
      </w:r>
    </w:p>
    <w:p w:rsidR="0039488B" w:rsidRPr="00155A87" w:rsidRDefault="00636E05" w:rsidP="007B305E">
      <w:pPr>
        <w:widowControl/>
        <w:numPr>
          <w:ilvl w:val="0"/>
          <w:numId w:val="78"/>
        </w:numPr>
        <w:tabs>
          <w:tab w:val="clear" w:pos="720"/>
          <w:tab w:val="left" w:pos="142"/>
        </w:tabs>
        <w:suppressAutoHyphens w:val="0"/>
        <w:spacing w:after="120"/>
        <w:ind w:left="142" w:right="539" w:hanging="180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kern w:val="0"/>
          <w:sz w:val="20"/>
          <w:szCs w:val="20"/>
        </w:rPr>
        <w:t xml:space="preserve"> </w:t>
      </w:r>
      <w:r w:rsidR="0039488B" w:rsidRPr="00155A87">
        <w:rPr>
          <w:rFonts w:eastAsia="Times New Roman"/>
          <w:kern w:val="0"/>
          <w:sz w:val="20"/>
          <w:szCs w:val="20"/>
        </w:rPr>
        <w:t>Powiatowym Urzędem Pracy – w zakresie pozyskiwania stażystów, którzy wspomagaliby pracę ośrodka</w:t>
      </w:r>
      <w:r w:rsidR="009A55C0">
        <w:rPr>
          <w:rFonts w:eastAsia="Times New Roman"/>
          <w:kern w:val="0"/>
          <w:sz w:val="20"/>
          <w:szCs w:val="20"/>
        </w:rPr>
        <w:t xml:space="preserve">                    </w:t>
      </w:r>
      <w:r w:rsidR="0039488B" w:rsidRPr="00155A87">
        <w:rPr>
          <w:rFonts w:eastAsia="Times New Roman"/>
          <w:kern w:val="0"/>
          <w:sz w:val="20"/>
          <w:szCs w:val="20"/>
        </w:rPr>
        <w:t xml:space="preserve"> </w:t>
      </w:r>
      <w:r w:rsidR="007B305E">
        <w:rPr>
          <w:rFonts w:eastAsia="Times New Roman"/>
          <w:kern w:val="0"/>
          <w:sz w:val="20"/>
          <w:szCs w:val="20"/>
        </w:rPr>
        <w:t xml:space="preserve"> </w:t>
      </w:r>
      <w:r w:rsidR="0039488B" w:rsidRPr="00155A87">
        <w:rPr>
          <w:rFonts w:eastAsia="Times New Roman"/>
          <w:kern w:val="0"/>
          <w:sz w:val="20"/>
          <w:szCs w:val="20"/>
        </w:rPr>
        <w:t>i jednocześnie zdobywali doświadczenie zawodowe.</w:t>
      </w: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right="539"/>
        <w:jc w:val="both"/>
        <w:rPr>
          <w:rFonts w:eastAsia="Times New Roman"/>
          <w:kern w:val="0"/>
          <w:sz w:val="20"/>
          <w:szCs w:val="20"/>
        </w:rPr>
      </w:pPr>
    </w:p>
    <w:p w:rsidR="0039488B" w:rsidRPr="00155A87" w:rsidRDefault="0039488B" w:rsidP="0039488B">
      <w:pPr>
        <w:widowControl/>
        <w:tabs>
          <w:tab w:val="left" w:pos="142"/>
        </w:tabs>
        <w:suppressAutoHyphens w:val="0"/>
        <w:spacing w:after="120"/>
        <w:ind w:left="3686" w:right="539" w:hanging="3686"/>
        <w:jc w:val="both"/>
        <w:rPr>
          <w:rFonts w:eastAsia="Times New Roman"/>
          <w:kern w:val="0"/>
          <w:sz w:val="20"/>
          <w:szCs w:val="20"/>
        </w:rPr>
      </w:pPr>
      <w:r w:rsidRPr="00155A87">
        <w:rPr>
          <w:rFonts w:eastAsia="Times New Roman"/>
          <w:b/>
          <w:kern w:val="0"/>
          <w:sz w:val="20"/>
          <w:szCs w:val="20"/>
        </w:rPr>
        <w:t>Opracowała:</w:t>
      </w:r>
      <w:r w:rsidRPr="00155A87">
        <w:rPr>
          <w:rFonts w:eastAsia="Times New Roman"/>
          <w:kern w:val="0"/>
          <w:sz w:val="20"/>
          <w:szCs w:val="20"/>
        </w:rPr>
        <w:t xml:space="preserve"> Grażyna Pytlarz – Kierownik Gminnego Ośrodka Pomocy Społ</w:t>
      </w:r>
      <w:r w:rsidR="009A55C0">
        <w:rPr>
          <w:rFonts w:eastAsia="Times New Roman"/>
          <w:kern w:val="0"/>
          <w:sz w:val="20"/>
          <w:szCs w:val="20"/>
        </w:rPr>
        <w:t>ecznej</w:t>
      </w:r>
      <w:r w:rsidRPr="00155A87">
        <w:rPr>
          <w:rFonts w:eastAsia="Times New Roman"/>
          <w:kern w:val="0"/>
          <w:sz w:val="20"/>
          <w:szCs w:val="20"/>
        </w:rPr>
        <w:t xml:space="preserve"> w Bierzwniku</w:t>
      </w:r>
    </w:p>
    <w:p w:rsidR="0039488B" w:rsidRPr="00155A87" w:rsidRDefault="0039488B" w:rsidP="0039488B">
      <w:pPr>
        <w:widowControl/>
        <w:suppressAutoHyphens w:val="0"/>
        <w:spacing w:after="120"/>
        <w:ind w:right="539"/>
        <w:jc w:val="both"/>
        <w:rPr>
          <w:rFonts w:eastAsia="Times New Roman"/>
          <w:kern w:val="0"/>
          <w:sz w:val="20"/>
          <w:szCs w:val="20"/>
        </w:rPr>
      </w:pPr>
    </w:p>
    <w:p w:rsidR="005B6053" w:rsidRPr="00155A87" w:rsidRDefault="005B6053">
      <w:pPr>
        <w:pStyle w:val="Tekstpodstawowy"/>
        <w:tabs>
          <w:tab w:val="left" w:pos="-360"/>
        </w:tabs>
        <w:jc w:val="both"/>
        <w:rPr>
          <w:sz w:val="20"/>
          <w:szCs w:val="20"/>
        </w:rPr>
      </w:pPr>
    </w:p>
    <w:sectPr w:rsidR="005B6053" w:rsidRPr="00155A87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2C" w:rsidRDefault="00943C2C" w:rsidP="008E58B5">
      <w:r>
        <w:separator/>
      </w:r>
    </w:p>
  </w:endnote>
  <w:endnote w:type="continuationSeparator" w:id="0">
    <w:p w:rsidR="00943C2C" w:rsidRDefault="00943C2C" w:rsidP="008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05" w:rsidRDefault="009B4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C52AB">
      <w:rPr>
        <w:noProof/>
      </w:rPr>
      <w:t>28</w:t>
    </w:r>
    <w:r>
      <w:fldChar w:fldCharType="end"/>
    </w:r>
  </w:p>
  <w:p w:rsidR="009B4805" w:rsidRDefault="009B4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2C" w:rsidRDefault="00943C2C" w:rsidP="008E58B5">
      <w:r>
        <w:separator/>
      </w:r>
    </w:p>
  </w:footnote>
  <w:footnote w:type="continuationSeparator" w:id="0">
    <w:p w:rsidR="00943C2C" w:rsidRDefault="00943C2C" w:rsidP="008E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4"/>
    <w:lvl w:ilvl="0">
      <w:start w:val="1"/>
      <w:numFmt w:val="none"/>
      <w:lvlText w:val="1.4)"/>
      <w:lvlJc w:val="left"/>
      <w:pPr>
        <w:tabs>
          <w:tab w:val="num" w:pos="1440"/>
        </w:tabs>
        <w:ind w:left="1080" w:hanging="360"/>
      </w:pPr>
    </w:lvl>
    <w:lvl w:ilvl="1">
      <w:start w:val="1"/>
      <w:numFmt w:val="upperLetter"/>
      <w:lvlText w:val="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)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.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.%5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.%6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.%7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.%8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.%9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9">
    <w:nsid w:val="0000001E"/>
    <w:multiLevelType w:val="multilevel"/>
    <w:tmpl w:val="CAF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lvl w:ilvl="0">
      <w:start w:val="7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00000031"/>
    <w:multiLevelType w:val="multilevel"/>
    <w:tmpl w:val="0000003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7"/>
    <w:multiLevelType w:val="multilevel"/>
    <w:tmpl w:val="0000003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2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3">
    <w:nsid w:val="0000003B"/>
    <w:multiLevelType w:val="multilevel"/>
    <w:tmpl w:val="0000003B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E"/>
    <w:multiLevelType w:val="multilevel"/>
    <w:tmpl w:val="0000003E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F"/>
    <w:multiLevelType w:val="multilevel"/>
    <w:tmpl w:val="0000003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7">
    <w:nsid w:val="00000040"/>
    <w:multiLevelType w:val="multilevel"/>
    <w:tmpl w:val="00000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47"/>
    <w:multiLevelType w:val="multilevel"/>
    <w:tmpl w:val="000000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>
    <w:nsid w:val="00000048"/>
    <w:multiLevelType w:val="multilevel"/>
    <w:tmpl w:val="0000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1">
    <w:nsid w:val="0000004A"/>
    <w:multiLevelType w:val="multilevel"/>
    <w:tmpl w:val="000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5E60439"/>
    <w:multiLevelType w:val="hybridMultilevel"/>
    <w:tmpl w:val="85BADA8C"/>
    <w:lvl w:ilvl="0" w:tplc="9D1CA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A5F173D"/>
    <w:multiLevelType w:val="hybridMultilevel"/>
    <w:tmpl w:val="6A222F84"/>
    <w:lvl w:ilvl="0" w:tplc="461617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062EA5"/>
    <w:multiLevelType w:val="hybridMultilevel"/>
    <w:tmpl w:val="B2DAE0EC"/>
    <w:lvl w:ilvl="0" w:tplc="FA08A33C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101004E"/>
    <w:multiLevelType w:val="hybridMultilevel"/>
    <w:tmpl w:val="D598D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C37F29"/>
    <w:multiLevelType w:val="multilevel"/>
    <w:tmpl w:val="177E8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2EB3855"/>
    <w:multiLevelType w:val="hybridMultilevel"/>
    <w:tmpl w:val="8AA8B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646954"/>
    <w:multiLevelType w:val="hybridMultilevel"/>
    <w:tmpl w:val="DB60ADCC"/>
    <w:lvl w:ilvl="0" w:tplc="EEE69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7C69AE"/>
    <w:multiLevelType w:val="hybridMultilevel"/>
    <w:tmpl w:val="01D8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217524E"/>
    <w:multiLevelType w:val="multilevel"/>
    <w:tmpl w:val="800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47819B7"/>
    <w:multiLevelType w:val="multilevel"/>
    <w:tmpl w:val="643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4B42BC1"/>
    <w:multiLevelType w:val="hybridMultilevel"/>
    <w:tmpl w:val="A4689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D77229"/>
    <w:multiLevelType w:val="hybridMultilevel"/>
    <w:tmpl w:val="2BE42E9A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B1213A"/>
    <w:multiLevelType w:val="hybridMultilevel"/>
    <w:tmpl w:val="5DE6C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2A1575"/>
    <w:multiLevelType w:val="hybridMultilevel"/>
    <w:tmpl w:val="CE86A1C8"/>
    <w:lvl w:ilvl="0" w:tplc="C5A86F6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C95B07"/>
    <w:multiLevelType w:val="hybridMultilevel"/>
    <w:tmpl w:val="5DE6C3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6C2925D5"/>
    <w:multiLevelType w:val="hybridMultilevel"/>
    <w:tmpl w:val="275E947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8FF2A23"/>
    <w:multiLevelType w:val="multilevel"/>
    <w:tmpl w:val="60A8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A75111"/>
    <w:multiLevelType w:val="hybridMultilevel"/>
    <w:tmpl w:val="F96EB0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9"/>
  </w:num>
  <w:num w:numId="64">
    <w:abstractNumId w:val="66"/>
  </w:num>
  <w:num w:numId="65">
    <w:abstractNumId w:val="65"/>
  </w:num>
  <w:num w:numId="66">
    <w:abstractNumId w:val="74"/>
  </w:num>
  <w:num w:numId="67">
    <w:abstractNumId w:val="78"/>
  </w:num>
  <w:num w:numId="68">
    <w:abstractNumId w:val="80"/>
  </w:num>
  <w:num w:numId="69">
    <w:abstractNumId w:val="70"/>
  </w:num>
  <w:num w:numId="70">
    <w:abstractNumId w:val="76"/>
  </w:num>
  <w:num w:numId="71">
    <w:abstractNumId w:val="64"/>
  </w:num>
  <w:num w:numId="72">
    <w:abstractNumId w:val="77"/>
  </w:num>
  <w:num w:numId="73">
    <w:abstractNumId w:val="75"/>
  </w:num>
  <w:num w:numId="74">
    <w:abstractNumId w:val="63"/>
  </w:num>
  <w:num w:numId="75">
    <w:abstractNumId w:val="79"/>
  </w:num>
  <w:num w:numId="76">
    <w:abstractNumId w:val="71"/>
  </w:num>
  <w:num w:numId="77">
    <w:abstractNumId w:val="72"/>
  </w:num>
  <w:num w:numId="78">
    <w:abstractNumId w:val="67"/>
  </w:num>
  <w:num w:numId="79">
    <w:abstractNumId w:val="73"/>
  </w:num>
  <w:num w:numId="80">
    <w:abstractNumId w:val="6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C1"/>
    <w:rsid w:val="00083D10"/>
    <w:rsid w:val="000B7E6E"/>
    <w:rsid w:val="000C232E"/>
    <w:rsid w:val="000C6F06"/>
    <w:rsid w:val="0011175D"/>
    <w:rsid w:val="00112E76"/>
    <w:rsid w:val="00120D22"/>
    <w:rsid w:val="00130F7C"/>
    <w:rsid w:val="00155A87"/>
    <w:rsid w:val="001623D6"/>
    <w:rsid w:val="001664A0"/>
    <w:rsid w:val="00170BEB"/>
    <w:rsid w:val="00170F79"/>
    <w:rsid w:val="00172042"/>
    <w:rsid w:val="001948E4"/>
    <w:rsid w:val="001951FB"/>
    <w:rsid w:val="001B71F1"/>
    <w:rsid w:val="001C11F8"/>
    <w:rsid w:val="001C4D91"/>
    <w:rsid w:val="001D74AE"/>
    <w:rsid w:val="001E0634"/>
    <w:rsid w:val="001F2632"/>
    <w:rsid w:val="0020372D"/>
    <w:rsid w:val="00212D39"/>
    <w:rsid w:val="0021481F"/>
    <w:rsid w:val="0022398F"/>
    <w:rsid w:val="0022429A"/>
    <w:rsid w:val="00246CF1"/>
    <w:rsid w:val="002614DF"/>
    <w:rsid w:val="00267698"/>
    <w:rsid w:val="00271963"/>
    <w:rsid w:val="00275957"/>
    <w:rsid w:val="00281B30"/>
    <w:rsid w:val="002B4E42"/>
    <w:rsid w:val="002B53AF"/>
    <w:rsid w:val="002C779B"/>
    <w:rsid w:val="002D52D4"/>
    <w:rsid w:val="002E51C1"/>
    <w:rsid w:val="003179B6"/>
    <w:rsid w:val="0034192E"/>
    <w:rsid w:val="003644C6"/>
    <w:rsid w:val="00386B9C"/>
    <w:rsid w:val="0039488B"/>
    <w:rsid w:val="003B0F66"/>
    <w:rsid w:val="003B28E0"/>
    <w:rsid w:val="003C24CA"/>
    <w:rsid w:val="003C27EF"/>
    <w:rsid w:val="003C6F43"/>
    <w:rsid w:val="003D2FB9"/>
    <w:rsid w:val="003D4769"/>
    <w:rsid w:val="003E4F14"/>
    <w:rsid w:val="003F79C7"/>
    <w:rsid w:val="00401222"/>
    <w:rsid w:val="00402262"/>
    <w:rsid w:val="00414ABE"/>
    <w:rsid w:val="00431EE7"/>
    <w:rsid w:val="00441EDA"/>
    <w:rsid w:val="0044554D"/>
    <w:rsid w:val="004611FD"/>
    <w:rsid w:val="004945DB"/>
    <w:rsid w:val="004A00CE"/>
    <w:rsid w:val="004B4732"/>
    <w:rsid w:val="004B74D3"/>
    <w:rsid w:val="004C5B4A"/>
    <w:rsid w:val="004C5D14"/>
    <w:rsid w:val="004E41CA"/>
    <w:rsid w:val="004E6F92"/>
    <w:rsid w:val="005030FF"/>
    <w:rsid w:val="0051267B"/>
    <w:rsid w:val="00515EDD"/>
    <w:rsid w:val="005314CF"/>
    <w:rsid w:val="00543F30"/>
    <w:rsid w:val="005509E7"/>
    <w:rsid w:val="00561447"/>
    <w:rsid w:val="00580312"/>
    <w:rsid w:val="005B1267"/>
    <w:rsid w:val="005B6053"/>
    <w:rsid w:val="005C7B29"/>
    <w:rsid w:val="005D1462"/>
    <w:rsid w:val="005D750F"/>
    <w:rsid w:val="005E1BD7"/>
    <w:rsid w:val="005E2AAB"/>
    <w:rsid w:val="00604C72"/>
    <w:rsid w:val="0061058A"/>
    <w:rsid w:val="00614A04"/>
    <w:rsid w:val="0062245D"/>
    <w:rsid w:val="00636E05"/>
    <w:rsid w:val="00641A17"/>
    <w:rsid w:val="00643469"/>
    <w:rsid w:val="006555BC"/>
    <w:rsid w:val="00660272"/>
    <w:rsid w:val="006621B2"/>
    <w:rsid w:val="006663E7"/>
    <w:rsid w:val="00677620"/>
    <w:rsid w:val="006A4EA7"/>
    <w:rsid w:val="006C2913"/>
    <w:rsid w:val="00705030"/>
    <w:rsid w:val="00706AEE"/>
    <w:rsid w:val="00712315"/>
    <w:rsid w:val="00714D32"/>
    <w:rsid w:val="00715ABB"/>
    <w:rsid w:val="007422F9"/>
    <w:rsid w:val="00754A46"/>
    <w:rsid w:val="00765F40"/>
    <w:rsid w:val="00767B05"/>
    <w:rsid w:val="007A6378"/>
    <w:rsid w:val="007B305E"/>
    <w:rsid w:val="007E16B0"/>
    <w:rsid w:val="007E38CD"/>
    <w:rsid w:val="007E537D"/>
    <w:rsid w:val="007E539C"/>
    <w:rsid w:val="008056AB"/>
    <w:rsid w:val="00813BAC"/>
    <w:rsid w:val="008367FE"/>
    <w:rsid w:val="00856198"/>
    <w:rsid w:val="008704F2"/>
    <w:rsid w:val="00874047"/>
    <w:rsid w:val="008758D3"/>
    <w:rsid w:val="00877C02"/>
    <w:rsid w:val="008811B5"/>
    <w:rsid w:val="00892F02"/>
    <w:rsid w:val="008B153E"/>
    <w:rsid w:val="008C1F88"/>
    <w:rsid w:val="008C319C"/>
    <w:rsid w:val="008D00EE"/>
    <w:rsid w:val="008D0BA3"/>
    <w:rsid w:val="008D3DA9"/>
    <w:rsid w:val="008E58B5"/>
    <w:rsid w:val="00901BAF"/>
    <w:rsid w:val="00910ECC"/>
    <w:rsid w:val="00914DFF"/>
    <w:rsid w:val="00925446"/>
    <w:rsid w:val="00932BEA"/>
    <w:rsid w:val="00940B11"/>
    <w:rsid w:val="00943C2C"/>
    <w:rsid w:val="00976DB2"/>
    <w:rsid w:val="00982AB2"/>
    <w:rsid w:val="0098526C"/>
    <w:rsid w:val="009902B1"/>
    <w:rsid w:val="0099665F"/>
    <w:rsid w:val="009A1103"/>
    <w:rsid w:val="009A55C0"/>
    <w:rsid w:val="009B4805"/>
    <w:rsid w:val="009C1E46"/>
    <w:rsid w:val="009E1418"/>
    <w:rsid w:val="009E652D"/>
    <w:rsid w:val="009E7743"/>
    <w:rsid w:val="00A12C7C"/>
    <w:rsid w:val="00A37C3B"/>
    <w:rsid w:val="00A86D7A"/>
    <w:rsid w:val="00A947B8"/>
    <w:rsid w:val="00AA447E"/>
    <w:rsid w:val="00AB3AB0"/>
    <w:rsid w:val="00AB5537"/>
    <w:rsid w:val="00AD039F"/>
    <w:rsid w:val="00AD2D1F"/>
    <w:rsid w:val="00AF76D5"/>
    <w:rsid w:val="00B063E4"/>
    <w:rsid w:val="00B115FC"/>
    <w:rsid w:val="00B15F82"/>
    <w:rsid w:val="00B1764C"/>
    <w:rsid w:val="00B20848"/>
    <w:rsid w:val="00B2639D"/>
    <w:rsid w:val="00B417E7"/>
    <w:rsid w:val="00B960D4"/>
    <w:rsid w:val="00B972C5"/>
    <w:rsid w:val="00BA4755"/>
    <w:rsid w:val="00BA5F0E"/>
    <w:rsid w:val="00BD2A4E"/>
    <w:rsid w:val="00C030D0"/>
    <w:rsid w:val="00C12FA7"/>
    <w:rsid w:val="00C179D3"/>
    <w:rsid w:val="00C226A4"/>
    <w:rsid w:val="00C3025F"/>
    <w:rsid w:val="00C371DA"/>
    <w:rsid w:val="00C53141"/>
    <w:rsid w:val="00C71786"/>
    <w:rsid w:val="00C84722"/>
    <w:rsid w:val="00CA71F8"/>
    <w:rsid w:val="00CB1682"/>
    <w:rsid w:val="00CE6CF6"/>
    <w:rsid w:val="00CE7EDA"/>
    <w:rsid w:val="00CF1365"/>
    <w:rsid w:val="00D1030A"/>
    <w:rsid w:val="00D13BF8"/>
    <w:rsid w:val="00D4448C"/>
    <w:rsid w:val="00D456FE"/>
    <w:rsid w:val="00D61843"/>
    <w:rsid w:val="00D62540"/>
    <w:rsid w:val="00D735F2"/>
    <w:rsid w:val="00D760CF"/>
    <w:rsid w:val="00D766FD"/>
    <w:rsid w:val="00D81C26"/>
    <w:rsid w:val="00D96150"/>
    <w:rsid w:val="00DA6C34"/>
    <w:rsid w:val="00DB294E"/>
    <w:rsid w:val="00DC012F"/>
    <w:rsid w:val="00DC52AB"/>
    <w:rsid w:val="00DC7954"/>
    <w:rsid w:val="00DE022E"/>
    <w:rsid w:val="00E31618"/>
    <w:rsid w:val="00E81ED4"/>
    <w:rsid w:val="00E9002E"/>
    <w:rsid w:val="00E90650"/>
    <w:rsid w:val="00EC379C"/>
    <w:rsid w:val="00F176E3"/>
    <w:rsid w:val="00F2512E"/>
    <w:rsid w:val="00F25ECF"/>
    <w:rsid w:val="00F35988"/>
    <w:rsid w:val="00F46506"/>
    <w:rsid w:val="00F611FF"/>
    <w:rsid w:val="00F650AF"/>
    <w:rsid w:val="00F7080F"/>
    <w:rsid w:val="00F71449"/>
    <w:rsid w:val="00F7167E"/>
    <w:rsid w:val="00F71EEA"/>
    <w:rsid w:val="00F733BD"/>
    <w:rsid w:val="00F7604E"/>
    <w:rsid w:val="00F926AC"/>
    <w:rsid w:val="00FA009E"/>
    <w:rsid w:val="00FB34F5"/>
    <w:rsid w:val="00FD1B9F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4">
    <w:name w:val="WW8Num81z4"/>
    <w:rPr>
      <w:rFonts w:ascii="Courier New" w:hAnsi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0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58B5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8B5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913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9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F7C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B0F66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4z2">
    <w:name w:val="WW8Num34z2"/>
    <w:rPr>
      <w:rFonts w:ascii="Times New Roman" w:eastAsia="Times New Roman" w:hAnsi="Times New Roman" w:cs="Times New Roman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4">
    <w:name w:val="WW8Num81z4"/>
    <w:rPr>
      <w:rFonts w:ascii="Courier New" w:hAnsi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0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58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58B5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58B5"/>
    <w:rPr>
      <w:rFonts w:ascii="Tahoma" w:eastAsia="Lucida Sans Unicode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913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9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F7C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B0F66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CDA4-53D4-4A82-BA69-F0CDDA2E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28</Pages>
  <Words>10295</Words>
  <Characters>61774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Pytlarz</dc:creator>
  <cp:lastModifiedBy>admin</cp:lastModifiedBy>
  <cp:revision>25</cp:revision>
  <cp:lastPrinted>2014-02-11T13:19:00Z</cp:lastPrinted>
  <dcterms:created xsi:type="dcterms:W3CDTF">2014-01-28T09:16:00Z</dcterms:created>
  <dcterms:modified xsi:type="dcterms:W3CDTF">2014-02-12T09:36:00Z</dcterms:modified>
</cp:coreProperties>
</file>